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47" w:rsidRPr="00CC4116" w:rsidRDefault="00B70447" w:rsidP="00BD3204">
      <w:pPr>
        <w:rPr>
          <w:i/>
        </w:rPr>
      </w:pPr>
      <w:r w:rsidRPr="00CC4116">
        <w:rPr>
          <w:rFonts w:ascii="Arial" w:hAnsi="Arial" w:cs="Arial"/>
          <w:b/>
          <w:bCs/>
        </w:rPr>
        <w:t>Allegato 1</w:t>
      </w:r>
      <w:r w:rsidR="00BD3204">
        <w:rPr>
          <w:rFonts w:ascii="Arial" w:hAnsi="Arial" w:cs="Arial"/>
          <w:b/>
          <w:bCs/>
        </w:rPr>
        <w:t>-istanza di partecipazione</w:t>
      </w:r>
    </w:p>
    <w:p w:rsidR="00B70447" w:rsidRPr="004B3A83" w:rsidRDefault="00B70447" w:rsidP="00B70447">
      <w:pPr>
        <w:ind w:left="3540" w:firstLine="708"/>
        <w:rPr>
          <w:rFonts w:ascii="Arial" w:hAnsi="Arial" w:cs="Arial"/>
          <w:i/>
          <w:sz w:val="20"/>
          <w:szCs w:val="20"/>
        </w:rPr>
      </w:pPr>
      <w:r w:rsidRPr="004B3A83">
        <w:rPr>
          <w:i/>
          <w:sz w:val="20"/>
          <w:szCs w:val="20"/>
        </w:rPr>
        <w:t xml:space="preserve"> </w:t>
      </w:r>
      <w:r w:rsidRPr="004B3A83">
        <w:rPr>
          <w:i/>
          <w:sz w:val="20"/>
          <w:szCs w:val="20"/>
        </w:rPr>
        <w:tab/>
      </w:r>
      <w:r w:rsidRPr="004B3A83">
        <w:rPr>
          <w:rFonts w:ascii="Arial" w:hAnsi="Arial" w:cs="Arial"/>
          <w:i/>
          <w:sz w:val="20"/>
          <w:szCs w:val="20"/>
        </w:rPr>
        <w:t>Al Dirigente Scolastico</w:t>
      </w:r>
    </w:p>
    <w:p w:rsidR="00B70447" w:rsidRPr="004B3A83" w:rsidRDefault="00B70447" w:rsidP="00B70447">
      <w:pPr>
        <w:ind w:left="4248" w:firstLine="708"/>
        <w:rPr>
          <w:rFonts w:ascii="Arial" w:hAnsi="Arial" w:cs="Arial"/>
          <w:i/>
          <w:sz w:val="20"/>
          <w:szCs w:val="20"/>
        </w:rPr>
      </w:pPr>
      <w:r w:rsidRPr="004B3A83">
        <w:rPr>
          <w:rFonts w:ascii="Arial" w:hAnsi="Arial" w:cs="Arial"/>
          <w:i/>
          <w:sz w:val="20"/>
          <w:szCs w:val="20"/>
        </w:rPr>
        <w:t xml:space="preserve">del Liceo </w:t>
      </w:r>
      <w:r w:rsidR="00F53001">
        <w:rPr>
          <w:rFonts w:ascii="Arial" w:hAnsi="Arial" w:cs="Arial"/>
          <w:i/>
          <w:sz w:val="20"/>
          <w:szCs w:val="20"/>
        </w:rPr>
        <w:t>Classico e Musicale</w:t>
      </w:r>
      <w:r w:rsidRPr="004B3A83">
        <w:rPr>
          <w:rFonts w:ascii="Arial" w:hAnsi="Arial" w:cs="Arial"/>
          <w:i/>
          <w:sz w:val="20"/>
          <w:szCs w:val="20"/>
        </w:rPr>
        <w:t xml:space="preserve"> statale “Mariotti”</w:t>
      </w:r>
    </w:p>
    <w:p w:rsidR="00B70447" w:rsidRPr="004B3A83" w:rsidRDefault="00B70447" w:rsidP="00B70447">
      <w:pPr>
        <w:ind w:left="4248" w:firstLine="708"/>
        <w:rPr>
          <w:rFonts w:ascii="Arial" w:hAnsi="Arial" w:cs="Arial"/>
          <w:b/>
          <w:bCs/>
          <w:sz w:val="20"/>
          <w:szCs w:val="20"/>
        </w:rPr>
      </w:pPr>
      <w:r w:rsidRPr="004B3A83">
        <w:rPr>
          <w:rFonts w:ascii="Arial" w:hAnsi="Arial" w:cs="Arial"/>
          <w:i/>
          <w:sz w:val="20"/>
          <w:szCs w:val="20"/>
        </w:rPr>
        <w:t>-PERUGIA-</w:t>
      </w:r>
    </w:p>
    <w:p w:rsidR="007F06DD" w:rsidRPr="007F06DD" w:rsidRDefault="00B70447" w:rsidP="00D6239B">
      <w:pPr>
        <w:autoSpaceDE w:val="0"/>
        <w:jc w:val="both"/>
        <w:rPr>
          <w:rFonts w:ascii="Arial" w:hAnsi="Arial" w:cs="Arial"/>
          <w:b/>
          <w:sz w:val="20"/>
          <w:szCs w:val="20"/>
          <w:u w:val="single"/>
        </w:rPr>
      </w:pPr>
      <w:r w:rsidRPr="007F06DD">
        <w:rPr>
          <w:rFonts w:ascii="Arial" w:hAnsi="Arial" w:cs="Arial"/>
          <w:b/>
          <w:bCs/>
          <w:sz w:val="20"/>
          <w:szCs w:val="20"/>
          <w:u w:val="single"/>
        </w:rPr>
        <w:t xml:space="preserve">ISTANZA DI PARTECIPAZIONE ALLA GARA PER </w:t>
      </w:r>
      <w:r w:rsidRPr="007F06DD">
        <w:rPr>
          <w:rFonts w:ascii="Arial" w:hAnsi="Arial" w:cs="Arial"/>
          <w:sz w:val="20"/>
          <w:szCs w:val="20"/>
          <w:u w:val="single"/>
        </w:rPr>
        <w:t xml:space="preserve">lo svolgimento del </w:t>
      </w:r>
      <w:r w:rsidR="007F06DD" w:rsidRPr="007F06DD">
        <w:rPr>
          <w:rFonts w:ascii="Arial" w:hAnsi="Arial" w:cs="Arial"/>
          <w:sz w:val="20"/>
          <w:szCs w:val="20"/>
          <w:u w:val="single"/>
        </w:rPr>
        <w:t>Progetto Montagna a.s. 20</w:t>
      </w:r>
      <w:r w:rsidR="009F0B0F">
        <w:rPr>
          <w:rFonts w:ascii="Arial" w:hAnsi="Arial" w:cs="Arial"/>
          <w:sz w:val="20"/>
          <w:szCs w:val="20"/>
          <w:u w:val="single"/>
        </w:rPr>
        <w:t>2</w:t>
      </w:r>
      <w:r w:rsidR="00F53001">
        <w:rPr>
          <w:rFonts w:ascii="Arial" w:hAnsi="Arial" w:cs="Arial"/>
          <w:sz w:val="20"/>
          <w:szCs w:val="20"/>
          <w:u w:val="single"/>
        </w:rPr>
        <w:t>3</w:t>
      </w:r>
      <w:r w:rsidR="007F06DD" w:rsidRPr="007F06DD">
        <w:rPr>
          <w:rFonts w:ascii="Arial" w:hAnsi="Arial" w:cs="Arial"/>
          <w:sz w:val="20"/>
          <w:szCs w:val="20"/>
          <w:u w:val="single"/>
        </w:rPr>
        <w:t>-2</w:t>
      </w:r>
      <w:r w:rsidR="00F53001">
        <w:rPr>
          <w:rFonts w:ascii="Arial" w:hAnsi="Arial" w:cs="Arial"/>
          <w:sz w:val="20"/>
          <w:szCs w:val="20"/>
          <w:u w:val="single"/>
        </w:rPr>
        <w:t>4</w:t>
      </w:r>
      <w:r w:rsidRPr="007F06DD">
        <w:rPr>
          <w:rFonts w:ascii="Arial" w:hAnsi="Arial" w:cs="Arial"/>
          <w:b/>
          <w:sz w:val="20"/>
          <w:szCs w:val="20"/>
          <w:u w:val="single"/>
        </w:rPr>
        <w:t xml:space="preserve"> </w:t>
      </w:r>
    </w:p>
    <w:p w:rsidR="00D6239B" w:rsidRDefault="00B70447" w:rsidP="00D6239B">
      <w:pPr>
        <w:autoSpaceDE w:val="0"/>
        <w:jc w:val="both"/>
        <w:rPr>
          <w:rFonts w:cstheme="minorHAnsi"/>
          <w:b/>
          <w:bCs/>
          <w:sz w:val="24"/>
          <w:szCs w:val="24"/>
        </w:rPr>
      </w:pPr>
      <w:r w:rsidRPr="007F06DD">
        <w:rPr>
          <w:rFonts w:ascii="Arial" w:hAnsi="Arial" w:cs="Arial"/>
          <w:b/>
          <w:sz w:val="20"/>
          <w:szCs w:val="20"/>
          <w:u w:val="single"/>
        </w:rPr>
        <w:t xml:space="preserve">dal </w:t>
      </w:r>
      <w:r w:rsidR="009F0B0F">
        <w:rPr>
          <w:rFonts w:ascii="Arial" w:hAnsi="Arial" w:cs="Arial"/>
          <w:b/>
          <w:sz w:val="20"/>
          <w:szCs w:val="20"/>
          <w:u w:val="single"/>
        </w:rPr>
        <w:t xml:space="preserve"> </w:t>
      </w:r>
      <w:r w:rsidR="00F53001">
        <w:rPr>
          <w:rFonts w:ascii="Arial" w:hAnsi="Arial" w:cs="Arial"/>
          <w:b/>
          <w:sz w:val="20"/>
          <w:szCs w:val="20"/>
          <w:u w:val="single"/>
        </w:rPr>
        <w:t>10</w:t>
      </w:r>
      <w:r w:rsidR="007F06DD" w:rsidRPr="007F06DD">
        <w:rPr>
          <w:rFonts w:ascii="Arial" w:hAnsi="Arial" w:cs="Arial"/>
          <w:b/>
          <w:sz w:val="20"/>
          <w:szCs w:val="20"/>
          <w:u w:val="single"/>
        </w:rPr>
        <w:t xml:space="preserve"> marzo al 1</w:t>
      </w:r>
      <w:r w:rsidR="00F53001">
        <w:rPr>
          <w:rFonts w:ascii="Arial" w:hAnsi="Arial" w:cs="Arial"/>
          <w:b/>
          <w:sz w:val="20"/>
          <w:szCs w:val="20"/>
          <w:u w:val="single"/>
        </w:rPr>
        <w:t>5</w:t>
      </w:r>
      <w:r w:rsidR="007F06DD" w:rsidRPr="007F06DD">
        <w:rPr>
          <w:rFonts w:ascii="Arial" w:hAnsi="Arial" w:cs="Arial"/>
          <w:b/>
          <w:sz w:val="20"/>
          <w:szCs w:val="20"/>
          <w:u w:val="single"/>
        </w:rPr>
        <w:t xml:space="preserve"> marzo 202</w:t>
      </w:r>
      <w:r w:rsidR="00F53001">
        <w:rPr>
          <w:rFonts w:ascii="Arial" w:hAnsi="Arial" w:cs="Arial"/>
          <w:b/>
          <w:sz w:val="20"/>
          <w:szCs w:val="20"/>
          <w:u w:val="single"/>
        </w:rPr>
        <w:t>4</w:t>
      </w:r>
      <w:r w:rsidR="00B95B94">
        <w:rPr>
          <w:rFonts w:ascii="Arial" w:hAnsi="Arial" w:cs="Arial"/>
          <w:b/>
          <w:sz w:val="20"/>
          <w:szCs w:val="20"/>
          <w:u w:val="single"/>
        </w:rPr>
        <w:t xml:space="preserve">               </w:t>
      </w:r>
      <w:r w:rsidR="00E43E65" w:rsidRPr="00601247">
        <w:rPr>
          <w:rFonts w:cstheme="minorHAnsi"/>
          <w:b/>
          <w:bCs/>
          <w:i/>
          <w:sz w:val="24"/>
          <w:szCs w:val="24"/>
        </w:rPr>
        <w:t xml:space="preserve">CIG </w:t>
      </w:r>
      <w:r w:rsidR="00E43E65" w:rsidRPr="00601247">
        <w:rPr>
          <w:rFonts w:cstheme="minorHAnsi"/>
          <w:b/>
          <w:bCs/>
          <w:sz w:val="24"/>
          <w:szCs w:val="24"/>
        </w:rPr>
        <w:t>: A03D1DC552                           GARA   9494092</w:t>
      </w:r>
    </w:p>
    <w:p w:rsidR="00E43E65" w:rsidRPr="004B3A83" w:rsidRDefault="00E43E65" w:rsidP="00D6239B">
      <w:pPr>
        <w:autoSpaceDE w:val="0"/>
        <w:jc w:val="both"/>
        <w:rPr>
          <w:rFonts w:ascii="Arial" w:hAnsi="Arial" w:cs="Arial"/>
          <w:sz w:val="20"/>
          <w:szCs w:val="20"/>
        </w:rPr>
      </w:pPr>
    </w:p>
    <w:p w:rsidR="00B70447" w:rsidRPr="004B3A83" w:rsidRDefault="00B70447" w:rsidP="00B70447">
      <w:pPr>
        <w:autoSpaceDE w:val="0"/>
        <w:spacing w:line="480" w:lineRule="auto"/>
        <w:jc w:val="both"/>
        <w:rPr>
          <w:rFonts w:ascii="Arial" w:hAnsi="Arial" w:cs="Arial"/>
          <w:sz w:val="20"/>
          <w:szCs w:val="20"/>
        </w:rPr>
      </w:pPr>
      <w:r w:rsidRPr="009F0B0F">
        <w:rPr>
          <w:rFonts w:ascii="Arial" w:hAnsi="Arial" w:cs="Arial"/>
          <w:b/>
          <w:sz w:val="20"/>
          <w:szCs w:val="20"/>
        </w:rPr>
        <w:t>VISTO</w:t>
      </w:r>
      <w:r w:rsidRPr="004B3A83">
        <w:rPr>
          <w:rFonts w:ascii="Arial" w:hAnsi="Arial" w:cs="Arial"/>
          <w:sz w:val="20"/>
          <w:szCs w:val="20"/>
        </w:rPr>
        <w:t xml:space="preserve"> il bando di gara a procedura aperta </w:t>
      </w:r>
      <w:r w:rsidRPr="0069298F">
        <w:rPr>
          <w:rFonts w:ascii="Arial" w:hAnsi="Arial" w:cs="Arial"/>
          <w:sz w:val="20"/>
          <w:szCs w:val="20"/>
        </w:rPr>
        <w:t xml:space="preserve">protocollo n. </w:t>
      </w:r>
      <w:r w:rsidR="0069298F">
        <w:rPr>
          <w:rFonts w:ascii="Arial" w:hAnsi="Arial" w:cs="Arial"/>
          <w:sz w:val="20"/>
          <w:szCs w:val="20"/>
        </w:rPr>
        <w:t xml:space="preserve"> 18944 </w:t>
      </w:r>
      <w:r w:rsidRPr="0069298F">
        <w:rPr>
          <w:rFonts w:ascii="Arial" w:hAnsi="Arial" w:cs="Arial"/>
          <w:sz w:val="20"/>
          <w:szCs w:val="20"/>
        </w:rPr>
        <w:t xml:space="preserve"> del Liceo</w:t>
      </w:r>
      <w:r w:rsidRPr="004B3A83">
        <w:rPr>
          <w:rFonts w:ascii="Arial" w:hAnsi="Arial" w:cs="Arial"/>
          <w:sz w:val="20"/>
          <w:szCs w:val="20"/>
        </w:rPr>
        <w:t xml:space="preserve"> </w:t>
      </w:r>
      <w:r w:rsidR="009F0B0F">
        <w:rPr>
          <w:rFonts w:ascii="Arial" w:hAnsi="Arial" w:cs="Arial"/>
          <w:sz w:val="20"/>
          <w:szCs w:val="20"/>
        </w:rPr>
        <w:t>Classico e Musicale statale</w:t>
      </w:r>
      <w:r w:rsidRPr="004B3A83">
        <w:rPr>
          <w:rFonts w:ascii="Arial" w:hAnsi="Arial" w:cs="Arial"/>
          <w:sz w:val="20"/>
          <w:szCs w:val="20"/>
        </w:rPr>
        <w:t xml:space="preserve"> “Mariotti” di Perugia </w:t>
      </w:r>
    </w:p>
    <w:p w:rsidR="00B70447" w:rsidRPr="004B3A83" w:rsidRDefault="00B70447" w:rsidP="00B70447">
      <w:pPr>
        <w:autoSpaceDE w:val="0"/>
        <w:spacing w:line="480" w:lineRule="auto"/>
        <w:rPr>
          <w:rFonts w:ascii="Arial" w:hAnsi="Arial" w:cs="Arial"/>
          <w:sz w:val="20"/>
          <w:szCs w:val="20"/>
        </w:rPr>
      </w:pPr>
      <w:r w:rsidRPr="004B3A83">
        <w:rPr>
          <w:rFonts w:ascii="Arial" w:hAnsi="Arial" w:cs="Arial"/>
          <w:sz w:val="20"/>
          <w:szCs w:val="20"/>
        </w:rPr>
        <w:t>Il/la sottoscritto/a ….…….…………………..………………..………… nato/a ……………………………</w:t>
      </w:r>
    </w:p>
    <w:p w:rsidR="00B70447" w:rsidRPr="004B3A83" w:rsidRDefault="00B70447" w:rsidP="00B70447">
      <w:pPr>
        <w:autoSpaceDE w:val="0"/>
        <w:spacing w:line="480" w:lineRule="auto"/>
        <w:rPr>
          <w:rFonts w:ascii="Arial" w:hAnsi="Arial" w:cs="Arial"/>
          <w:sz w:val="20"/>
          <w:szCs w:val="20"/>
        </w:rPr>
      </w:pPr>
      <w:r w:rsidRPr="004B3A83">
        <w:rPr>
          <w:rFonts w:ascii="Arial" w:hAnsi="Arial" w:cs="Arial"/>
          <w:sz w:val="20"/>
          <w:szCs w:val="20"/>
        </w:rPr>
        <w:t>prov. ……… residente a ……………………………………… in via …………………………................... legale rappresentante della ……………………………….…………………………………………………</w:t>
      </w:r>
    </w:p>
    <w:p w:rsidR="00B70447" w:rsidRPr="004B3A83" w:rsidRDefault="00B70447" w:rsidP="00B70447">
      <w:pPr>
        <w:autoSpaceDE w:val="0"/>
        <w:spacing w:line="480" w:lineRule="auto"/>
        <w:rPr>
          <w:rFonts w:ascii="Arial" w:hAnsi="Arial" w:cs="Arial"/>
          <w:bCs/>
          <w:sz w:val="20"/>
          <w:szCs w:val="20"/>
        </w:rPr>
      </w:pPr>
      <w:r w:rsidRPr="004B3A83">
        <w:rPr>
          <w:rFonts w:ascii="Arial" w:hAnsi="Arial" w:cs="Arial"/>
          <w:bCs/>
          <w:sz w:val="20"/>
          <w:szCs w:val="20"/>
        </w:rPr>
        <w:t xml:space="preserve">P.IVA………………………….con sede legale in ……………………………….………………… </w:t>
      </w:r>
    </w:p>
    <w:p w:rsidR="00B70447" w:rsidRPr="004B3A83" w:rsidRDefault="00B70447" w:rsidP="00B70447">
      <w:pPr>
        <w:autoSpaceDE w:val="0"/>
        <w:spacing w:line="480" w:lineRule="auto"/>
        <w:rPr>
          <w:rFonts w:ascii="Arial" w:hAnsi="Arial" w:cs="Arial"/>
          <w:bCs/>
          <w:sz w:val="20"/>
          <w:szCs w:val="20"/>
        </w:rPr>
      </w:pPr>
      <w:r w:rsidRPr="004B3A83">
        <w:rPr>
          <w:rFonts w:ascii="Arial" w:hAnsi="Arial" w:cs="Arial"/>
          <w:bCs/>
          <w:sz w:val="20"/>
          <w:szCs w:val="20"/>
        </w:rPr>
        <w:t>……………………………………………………………………………………………………………………</w:t>
      </w:r>
    </w:p>
    <w:p w:rsidR="004B3A83" w:rsidRPr="004B3A83" w:rsidRDefault="00B70447" w:rsidP="004B3A83">
      <w:pPr>
        <w:autoSpaceDE w:val="0"/>
        <w:spacing w:line="480" w:lineRule="auto"/>
        <w:jc w:val="center"/>
        <w:rPr>
          <w:rFonts w:ascii="Arial" w:hAnsi="Arial" w:cs="Arial"/>
          <w:sz w:val="20"/>
          <w:szCs w:val="20"/>
        </w:rPr>
      </w:pPr>
      <w:r w:rsidRPr="004B3A83">
        <w:rPr>
          <w:rFonts w:ascii="Arial" w:hAnsi="Arial" w:cs="Arial"/>
          <w:b/>
          <w:bCs/>
          <w:sz w:val="20"/>
          <w:szCs w:val="20"/>
        </w:rPr>
        <w:t>D I C H I A R A</w:t>
      </w:r>
      <w:r w:rsidR="004B3A83" w:rsidRPr="004B3A83">
        <w:rPr>
          <w:rFonts w:ascii="Arial" w:hAnsi="Arial" w:cs="Arial"/>
          <w:b/>
          <w:bCs/>
          <w:sz w:val="20"/>
          <w:szCs w:val="20"/>
        </w:rPr>
        <w:t xml:space="preserve">         </w:t>
      </w:r>
      <w:r w:rsidRPr="004B3A83">
        <w:rPr>
          <w:rFonts w:ascii="Arial" w:hAnsi="Arial" w:cs="Arial"/>
          <w:sz w:val="20"/>
          <w:szCs w:val="20"/>
        </w:rPr>
        <w:t xml:space="preserve">di voler concorrere in piena libertà alla procedura di gara per lo svolgimento del </w:t>
      </w:r>
      <w:r w:rsidR="007F06DD">
        <w:rPr>
          <w:rFonts w:ascii="Arial" w:hAnsi="Arial" w:cs="Arial"/>
          <w:sz w:val="20"/>
          <w:szCs w:val="20"/>
        </w:rPr>
        <w:t xml:space="preserve">Progetto Montagna a.s. </w:t>
      </w:r>
      <w:r w:rsidR="009F0B0F">
        <w:rPr>
          <w:rFonts w:ascii="Arial" w:hAnsi="Arial" w:cs="Arial"/>
          <w:sz w:val="20"/>
          <w:szCs w:val="20"/>
        </w:rPr>
        <w:t>2</w:t>
      </w:r>
      <w:r w:rsidR="00F53001">
        <w:rPr>
          <w:rFonts w:ascii="Arial" w:hAnsi="Arial" w:cs="Arial"/>
          <w:sz w:val="20"/>
          <w:szCs w:val="20"/>
        </w:rPr>
        <w:t>3</w:t>
      </w:r>
      <w:r w:rsidR="007F06DD">
        <w:rPr>
          <w:rFonts w:ascii="Arial" w:hAnsi="Arial" w:cs="Arial"/>
          <w:sz w:val="20"/>
          <w:szCs w:val="20"/>
        </w:rPr>
        <w:t>-2</w:t>
      </w:r>
      <w:r w:rsidR="00F53001">
        <w:rPr>
          <w:rFonts w:ascii="Arial" w:hAnsi="Arial" w:cs="Arial"/>
          <w:sz w:val="20"/>
          <w:szCs w:val="20"/>
        </w:rPr>
        <w:t>4</w:t>
      </w:r>
      <w:r w:rsidR="007F06DD">
        <w:rPr>
          <w:rFonts w:ascii="Arial" w:hAnsi="Arial" w:cs="Arial"/>
          <w:sz w:val="20"/>
          <w:szCs w:val="20"/>
        </w:rPr>
        <w:t xml:space="preserve"> </w:t>
      </w:r>
      <w:r w:rsidR="00C51B4E">
        <w:rPr>
          <w:rFonts w:ascii="Arial" w:hAnsi="Arial" w:cs="Arial"/>
          <w:b/>
          <w:sz w:val="20"/>
          <w:szCs w:val="20"/>
        </w:rPr>
        <w:t xml:space="preserve">per </w:t>
      </w:r>
      <w:r w:rsidR="009F0B0F">
        <w:rPr>
          <w:rFonts w:ascii="Arial" w:hAnsi="Arial" w:cs="Arial"/>
          <w:b/>
          <w:sz w:val="20"/>
          <w:szCs w:val="20"/>
        </w:rPr>
        <w:t xml:space="preserve">n. 6 giorni con </w:t>
      </w:r>
      <w:r w:rsidR="00C51B4E">
        <w:rPr>
          <w:rFonts w:ascii="Arial" w:hAnsi="Arial" w:cs="Arial"/>
          <w:b/>
          <w:sz w:val="20"/>
          <w:szCs w:val="20"/>
        </w:rPr>
        <w:t xml:space="preserve"> n</w:t>
      </w:r>
      <w:r w:rsidR="009F0B0F">
        <w:rPr>
          <w:rFonts w:ascii="Arial" w:hAnsi="Arial" w:cs="Arial"/>
          <w:b/>
          <w:sz w:val="20"/>
          <w:szCs w:val="20"/>
        </w:rPr>
        <w:t>.</w:t>
      </w:r>
      <w:r w:rsidR="00C51B4E">
        <w:rPr>
          <w:rFonts w:ascii="Arial" w:hAnsi="Arial" w:cs="Arial"/>
          <w:b/>
          <w:sz w:val="20"/>
          <w:szCs w:val="20"/>
        </w:rPr>
        <w:t xml:space="preserve"> </w:t>
      </w:r>
      <w:r w:rsidR="007F06DD">
        <w:rPr>
          <w:rFonts w:ascii="Arial" w:hAnsi="Arial" w:cs="Arial"/>
          <w:b/>
          <w:sz w:val="20"/>
          <w:szCs w:val="20"/>
        </w:rPr>
        <w:t xml:space="preserve">5 pernottamenti </w:t>
      </w:r>
      <w:r w:rsidR="009F0B0F">
        <w:rPr>
          <w:rFonts w:ascii="Arial" w:hAnsi="Arial" w:cs="Arial"/>
          <w:b/>
          <w:sz w:val="20"/>
          <w:szCs w:val="20"/>
        </w:rPr>
        <w:t>-</w:t>
      </w:r>
      <w:r w:rsidR="007F06DD">
        <w:rPr>
          <w:rFonts w:ascii="Arial" w:hAnsi="Arial" w:cs="Arial"/>
          <w:b/>
          <w:sz w:val="20"/>
          <w:szCs w:val="20"/>
        </w:rPr>
        <w:t xml:space="preserve"> periodo </w:t>
      </w:r>
      <w:r w:rsidR="00F53001">
        <w:rPr>
          <w:rFonts w:ascii="Arial" w:hAnsi="Arial" w:cs="Arial"/>
          <w:b/>
          <w:sz w:val="20"/>
          <w:szCs w:val="20"/>
        </w:rPr>
        <w:t>10</w:t>
      </w:r>
      <w:r w:rsidR="007F06DD">
        <w:rPr>
          <w:rFonts w:ascii="Arial" w:hAnsi="Arial" w:cs="Arial"/>
          <w:b/>
          <w:sz w:val="20"/>
          <w:szCs w:val="20"/>
        </w:rPr>
        <w:t>/1</w:t>
      </w:r>
      <w:r w:rsidR="00F53001">
        <w:rPr>
          <w:rFonts w:ascii="Arial" w:hAnsi="Arial" w:cs="Arial"/>
          <w:b/>
          <w:sz w:val="20"/>
          <w:szCs w:val="20"/>
        </w:rPr>
        <w:t>5</w:t>
      </w:r>
      <w:r w:rsidR="007F06DD">
        <w:rPr>
          <w:rFonts w:ascii="Arial" w:hAnsi="Arial" w:cs="Arial"/>
          <w:b/>
          <w:sz w:val="20"/>
          <w:szCs w:val="20"/>
        </w:rPr>
        <w:t xml:space="preserve"> marzo 202</w:t>
      </w:r>
      <w:r w:rsidR="00F53001">
        <w:rPr>
          <w:rFonts w:ascii="Arial" w:hAnsi="Arial" w:cs="Arial"/>
          <w:b/>
          <w:sz w:val="20"/>
          <w:szCs w:val="20"/>
        </w:rPr>
        <w:t>4</w:t>
      </w:r>
    </w:p>
    <w:p w:rsidR="00B70447" w:rsidRPr="004B3A83" w:rsidRDefault="00B70447" w:rsidP="007068D0">
      <w:pPr>
        <w:autoSpaceDE w:val="0"/>
        <w:spacing w:line="480" w:lineRule="auto"/>
        <w:rPr>
          <w:rFonts w:ascii="Arial" w:hAnsi="Arial" w:cs="Arial"/>
          <w:sz w:val="20"/>
          <w:szCs w:val="20"/>
        </w:rPr>
      </w:pPr>
      <w:r w:rsidRPr="004B3A83">
        <w:rPr>
          <w:rFonts w:ascii="Arial" w:hAnsi="Arial" w:cs="Arial"/>
          <w:sz w:val="20"/>
          <w:szCs w:val="20"/>
          <w:u w:val="single"/>
        </w:rPr>
        <w:t>che l’indirizzo di posta elettronica certificata</w:t>
      </w:r>
      <w:r w:rsidRPr="004B3A83">
        <w:rPr>
          <w:rFonts w:ascii="Arial" w:hAnsi="Arial" w:cs="Arial"/>
          <w:sz w:val="20"/>
          <w:szCs w:val="20"/>
        </w:rPr>
        <w:t xml:space="preserve"> presso il quale intende ricevere ogni eventuale comunicazione inerente la gara in oggetto e/o richieste di chiarimento e/o richieste di integrazione della documentazione presentata è il seguente</w:t>
      </w:r>
    </w:p>
    <w:p w:rsidR="00B70447" w:rsidRPr="004B3A83" w:rsidRDefault="00B70447" w:rsidP="00B70447">
      <w:pPr>
        <w:suppressAutoHyphens/>
        <w:autoSpaceDE w:val="0"/>
        <w:spacing w:after="0" w:line="240" w:lineRule="auto"/>
        <w:ind w:left="720"/>
        <w:jc w:val="both"/>
        <w:rPr>
          <w:rFonts w:ascii="Arial" w:hAnsi="Arial" w:cs="Arial"/>
          <w:sz w:val="20"/>
          <w:szCs w:val="20"/>
        </w:rPr>
      </w:pPr>
      <w:r w:rsidRPr="004B3A83">
        <w:rPr>
          <w:rFonts w:ascii="Arial" w:hAnsi="Arial" w:cs="Arial"/>
          <w:sz w:val="20"/>
          <w:szCs w:val="20"/>
        </w:rPr>
        <w:t>………………………………………………………………………………………………………</w:t>
      </w:r>
    </w:p>
    <w:p w:rsidR="00B70447" w:rsidRDefault="00B70447" w:rsidP="00731061">
      <w:pPr>
        <w:pStyle w:val="Paragrafoelenco"/>
        <w:numPr>
          <w:ilvl w:val="0"/>
          <w:numId w:val="1"/>
        </w:numPr>
        <w:suppressAutoHyphens/>
        <w:autoSpaceDE w:val="0"/>
        <w:spacing w:after="0" w:line="240" w:lineRule="auto"/>
        <w:jc w:val="both"/>
        <w:rPr>
          <w:rFonts w:ascii="Arial" w:hAnsi="Arial" w:cs="Arial"/>
          <w:sz w:val="20"/>
          <w:szCs w:val="20"/>
        </w:rPr>
      </w:pPr>
      <w:r w:rsidRPr="004B3A83">
        <w:rPr>
          <w:rFonts w:ascii="Arial" w:hAnsi="Arial" w:cs="Arial"/>
          <w:sz w:val="20"/>
          <w:szCs w:val="20"/>
        </w:rPr>
        <w:t>di allegare alla presente la propria offerta conforme al bando di gara</w:t>
      </w:r>
    </w:p>
    <w:p w:rsidR="007F06DD" w:rsidRPr="004B3A83" w:rsidRDefault="007F06DD" w:rsidP="007F06DD">
      <w:pPr>
        <w:pStyle w:val="Paragrafoelenco"/>
        <w:suppressAutoHyphens/>
        <w:autoSpaceDE w:val="0"/>
        <w:spacing w:after="0" w:line="240" w:lineRule="auto"/>
        <w:jc w:val="both"/>
        <w:rPr>
          <w:rFonts w:ascii="Arial" w:hAnsi="Arial" w:cs="Arial"/>
          <w:sz w:val="20"/>
          <w:szCs w:val="20"/>
        </w:rPr>
      </w:pPr>
    </w:p>
    <w:p w:rsidR="004B3A83" w:rsidRPr="004B3A83" w:rsidRDefault="00B70447" w:rsidP="00731061">
      <w:pPr>
        <w:pStyle w:val="Paragrafoelenco"/>
        <w:numPr>
          <w:ilvl w:val="0"/>
          <w:numId w:val="1"/>
        </w:numPr>
        <w:autoSpaceDE w:val="0"/>
        <w:spacing w:after="0" w:line="480" w:lineRule="auto"/>
        <w:jc w:val="both"/>
        <w:rPr>
          <w:rFonts w:ascii="Arial" w:hAnsi="Arial" w:cs="Arial"/>
          <w:sz w:val="20"/>
          <w:szCs w:val="20"/>
        </w:rPr>
      </w:pPr>
      <w:r w:rsidRPr="004B3A83">
        <w:rPr>
          <w:rFonts w:ascii="Arial" w:hAnsi="Arial" w:cs="Arial"/>
          <w:sz w:val="20"/>
          <w:szCs w:val="20"/>
        </w:rPr>
        <w:t>di impegnarsi a rispettare i tempi indicati nella richiesta offerta;</w:t>
      </w:r>
    </w:p>
    <w:p w:rsidR="00B70447" w:rsidRDefault="00B70447" w:rsidP="00731061">
      <w:pPr>
        <w:pStyle w:val="Paragrafoelenco"/>
        <w:numPr>
          <w:ilvl w:val="0"/>
          <w:numId w:val="1"/>
        </w:numPr>
        <w:autoSpaceDE w:val="0"/>
        <w:spacing w:after="0" w:line="480" w:lineRule="auto"/>
        <w:jc w:val="both"/>
        <w:rPr>
          <w:rFonts w:ascii="Arial" w:hAnsi="Arial" w:cs="Arial"/>
          <w:sz w:val="20"/>
          <w:szCs w:val="20"/>
        </w:rPr>
      </w:pPr>
      <w:r w:rsidRPr="004B3A83">
        <w:rPr>
          <w:rFonts w:ascii="Arial" w:hAnsi="Arial" w:cs="Arial"/>
          <w:sz w:val="20"/>
          <w:szCs w:val="20"/>
        </w:rPr>
        <w:t>di aver preso piena conoscenza di tutte le procedure indicate sul capitolato di gara e di accettare liberamente tutte le condizioni in esso indicate;</w:t>
      </w:r>
    </w:p>
    <w:p w:rsidR="007068D0" w:rsidRPr="007068D0" w:rsidRDefault="007068D0" w:rsidP="007068D0">
      <w:pPr>
        <w:pStyle w:val="Paragrafoelenco"/>
        <w:numPr>
          <w:ilvl w:val="0"/>
          <w:numId w:val="1"/>
        </w:numPr>
        <w:autoSpaceDE w:val="0"/>
        <w:autoSpaceDN w:val="0"/>
        <w:adjustRightInd w:val="0"/>
        <w:spacing w:after="0" w:line="240" w:lineRule="auto"/>
        <w:rPr>
          <w:rFonts w:ascii="Arial" w:eastAsiaTheme="minorHAnsi" w:hAnsi="Arial" w:cs="Arial"/>
          <w:color w:val="auto"/>
          <w:sz w:val="20"/>
          <w:szCs w:val="20"/>
          <w:lang w:eastAsia="en-US"/>
        </w:rPr>
      </w:pPr>
      <w:r w:rsidRPr="007068D0">
        <w:rPr>
          <w:rFonts w:ascii="Arial" w:eastAsia="Wingdings-Regular" w:hAnsi="Arial" w:cs="Arial"/>
          <w:color w:val="auto"/>
          <w:sz w:val="20"/>
          <w:szCs w:val="20"/>
          <w:lang w:eastAsia="en-US"/>
        </w:rPr>
        <w:t xml:space="preserve"> </w:t>
      </w:r>
      <w:r w:rsidRPr="007068D0">
        <w:rPr>
          <w:rFonts w:ascii="Arial" w:eastAsiaTheme="minorHAnsi" w:hAnsi="Arial" w:cs="Arial"/>
          <w:color w:val="auto"/>
          <w:sz w:val="20"/>
          <w:szCs w:val="20"/>
          <w:lang w:eastAsia="en-US"/>
        </w:rPr>
        <w:t>di provvedere a propria cura e spese per tutte le autorizzazioni amministrative contrattuali e di servizio necessarie;</w:t>
      </w:r>
    </w:p>
    <w:p w:rsidR="007068D0" w:rsidRPr="007068D0" w:rsidRDefault="007068D0" w:rsidP="007068D0">
      <w:pPr>
        <w:pStyle w:val="Paragrafoelenco"/>
        <w:numPr>
          <w:ilvl w:val="0"/>
          <w:numId w:val="1"/>
        </w:numPr>
        <w:autoSpaceDE w:val="0"/>
        <w:autoSpaceDN w:val="0"/>
        <w:adjustRightInd w:val="0"/>
        <w:spacing w:after="0" w:line="240" w:lineRule="auto"/>
        <w:rPr>
          <w:rFonts w:ascii="Arial" w:eastAsiaTheme="minorHAnsi" w:hAnsi="Arial" w:cs="Arial"/>
          <w:color w:val="auto"/>
          <w:sz w:val="20"/>
          <w:szCs w:val="20"/>
          <w:lang w:eastAsia="en-US"/>
        </w:rPr>
      </w:pPr>
      <w:r w:rsidRPr="007068D0">
        <w:rPr>
          <w:rFonts w:ascii="Arial" w:eastAsiaTheme="minorHAnsi" w:hAnsi="Arial" w:cs="Arial"/>
          <w:color w:val="auto"/>
          <w:sz w:val="20"/>
          <w:szCs w:val="20"/>
          <w:lang w:eastAsia="en-US"/>
        </w:rPr>
        <w:t xml:space="preserve">di impiegare, nella fornitura del servizio, personale dipendente assunto con regolare contratto di lavoro,che lo stesso sia in regola con i controlli sanitari </w:t>
      </w:r>
      <w:r>
        <w:rPr>
          <w:rFonts w:ascii="Arial" w:eastAsiaTheme="minorHAnsi" w:hAnsi="Arial" w:cs="Arial"/>
          <w:color w:val="auto"/>
          <w:sz w:val="20"/>
          <w:szCs w:val="20"/>
          <w:lang w:eastAsia="en-US"/>
        </w:rPr>
        <w:t>nel rispetto della vigente normativa.</w:t>
      </w:r>
    </w:p>
    <w:p w:rsidR="007068D0" w:rsidRDefault="007068D0" w:rsidP="00B70447">
      <w:pPr>
        <w:autoSpaceDE w:val="0"/>
        <w:jc w:val="both"/>
        <w:rPr>
          <w:rFonts w:ascii="Arial" w:hAnsi="Arial" w:cs="Arial"/>
          <w:sz w:val="20"/>
          <w:szCs w:val="20"/>
        </w:rPr>
      </w:pPr>
    </w:p>
    <w:p w:rsidR="00B70447" w:rsidRPr="004B3A83" w:rsidRDefault="00B70447" w:rsidP="00B70447">
      <w:pPr>
        <w:autoSpaceDE w:val="0"/>
        <w:jc w:val="both"/>
        <w:rPr>
          <w:rFonts w:ascii="Arial" w:hAnsi="Arial" w:cs="Arial"/>
          <w:sz w:val="20"/>
          <w:szCs w:val="20"/>
        </w:rPr>
      </w:pPr>
      <w:r w:rsidRPr="004B3A83">
        <w:rPr>
          <w:rFonts w:ascii="Arial" w:hAnsi="Arial" w:cs="Arial"/>
          <w:sz w:val="20"/>
          <w:szCs w:val="20"/>
        </w:rPr>
        <w:t>________________, __________________</w:t>
      </w:r>
    </w:p>
    <w:p w:rsidR="00581723" w:rsidRDefault="00581723" w:rsidP="00B70447">
      <w:pPr>
        <w:autoSpaceDE w:val="0"/>
        <w:ind w:left="5580"/>
        <w:jc w:val="center"/>
        <w:rPr>
          <w:rFonts w:ascii="Arial" w:hAnsi="Arial" w:cs="Arial"/>
          <w:sz w:val="20"/>
          <w:szCs w:val="20"/>
        </w:rPr>
      </w:pPr>
      <w:r>
        <w:rPr>
          <w:rFonts w:ascii="Arial" w:hAnsi="Arial" w:cs="Arial"/>
          <w:sz w:val="20"/>
          <w:szCs w:val="20"/>
        </w:rPr>
        <w:t>firma</w:t>
      </w:r>
    </w:p>
    <w:p w:rsidR="00581723" w:rsidRDefault="00581723" w:rsidP="00B70447">
      <w:pPr>
        <w:autoSpaceDE w:val="0"/>
        <w:ind w:left="5580"/>
        <w:jc w:val="center"/>
        <w:rPr>
          <w:rFonts w:ascii="Arial" w:hAnsi="Arial" w:cs="Arial"/>
          <w:sz w:val="20"/>
          <w:szCs w:val="20"/>
        </w:rPr>
      </w:pPr>
      <w:r>
        <w:rPr>
          <w:rFonts w:ascii="Arial" w:hAnsi="Arial" w:cs="Arial"/>
          <w:sz w:val="20"/>
          <w:szCs w:val="20"/>
        </w:rPr>
        <w:t>____________________________________</w:t>
      </w:r>
    </w:p>
    <w:p w:rsidR="004B3A83" w:rsidRDefault="004B3A83" w:rsidP="00BD3204">
      <w:pPr>
        <w:autoSpaceDE w:val="0"/>
        <w:rPr>
          <w:rFonts w:ascii="Arial" w:hAnsi="Arial" w:cs="Arial"/>
          <w:b/>
        </w:rPr>
      </w:pPr>
      <w:r w:rsidRPr="00CC4116">
        <w:rPr>
          <w:rFonts w:ascii="Arial" w:hAnsi="Arial" w:cs="Arial"/>
          <w:b/>
        </w:rPr>
        <w:lastRenderedPageBreak/>
        <w:t xml:space="preserve">Allegato 2 – </w:t>
      </w:r>
      <w:r w:rsidR="00BD3204">
        <w:rPr>
          <w:rFonts w:ascii="Arial" w:hAnsi="Arial" w:cs="Arial"/>
          <w:b/>
        </w:rPr>
        <w:t>dichiarazione sostitutiva (DPR 445/2000)</w:t>
      </w:r>
    </w:p>
    <w:p w:rsidR="00F53001" w:rsidRDefault="004B3A83" w:rsidP="00F53001">
      <w:pPr>
        <w:ind w:left="4248" w:firstLine="708"/>
        <w:rPr>
          <w:rFonts w:ascii="Arial" w:hAnsi="Arial" w:cs="Arial"/>
          <w:i/>
          <w:sz w:val="20"/>
          <w:szCs w:val="20"/>
        </w:rPr>
      </w:pPr>
      <w:r w:rsidRPr="00B70447">
        <w:rPr>
          <w:i/>
          <w:sz w:val="20"/>
          <w:szCs w:val="20"/>
        </w:rPr>
        <w:t xml:space="preserve">Al Dirigente Scolastico del </w:t>
      </w:r>
      <w:r w:rsidR="00F53001" w:rsidRPr="004B3A83">
        <w:rPr>
          <w:rFonts w:ascii="Arial" w:hAnsi="Arial" w:cs="Arial"/>
          <w:i/>
          <w:sz w:val="20"/>
          <w:szCs w:val="20"/>
        </w:rPr>
        <w:t xml:space="preserve">del Liceo </w:t>
      </w:r>
      <w:r w:rsidR="00F53001">
        <w:rPr>
          <w:rFonts w:ascii="Arial" w:hAnsi="Arial" w:cs="Arial"/>
          <w:i/>
          <w:sz w:val="20"/>
          <w:szCs w:val="20"/>
        </w:rPr>
        <w:t xml:space="preserve">Classico e          </w:t>
      </w:r>
    </w:p>
    <w:p w:rsidR="004B3A83" w:rsidRPr="00CC4116" w:rsidRDefault="00F53001" w:rsidP="00F53001">
      <w:pPr>
        <w:ind w:left="4248" w:firstLine="708"/>
        <w:rPr>
          <w:rFonts w:ascii="Arial" w:hAnsi="Arial" w:cs="Arial"/>
          <w:sz w:val="18"/>
          <w:szCs w:val="18"/>
        </w:rPr>
      </w:pPr>
      <w:r>
        <w:rPr>
          <w:i/>
          <w:sz w:val="20"/>
          <w:szCs w:val="20"/>
        </w:rPr>
        <w:t xml:space="preserve">            </w:t>
      </w:r>
      <w:r>
        <w:rPr>
          <w:rFonts w:ascii="Arial" w:hAnsi="Arial" w:cs="Arial"/>
          <w:i/>
          <w:sz w:val="20"/>
          <w:szCs w:val="20"/>
        </w:rPr>
        <w:t>Musicale</w:t>
      </w:r>
      <w:r w:rsidRPr="004B3A83">
        <w:rPr>
          <w:rFonts w:ascii="Arial" w:hAnsi="Arial" w:cs="Arial"/>
          <w:i/>
          <w:sz w:val="20"/>
          <w:szCs w:val="20"/>
        </w:rPr>
        <w:t xml:space="preserve"> statale “Mariotti”</w:t>
      </w:r>
      <w:r w:rsidR="004B3A83" w:rsidRPr="00B70447">
        <w:rPr>
          <w:i/>
          <w:sz w:val="20"/>
          <w:szCs w:val="20"/>
        </w:rPr>
        <w:t xml:space="preserve"> -PERUGIA</w:t>
      </w:r>
    </w:p>
    <w:p w:rsidR="00B70447" w:rsidRPr="00CC4116" w:rsidRDefault="00B70447" w:rsidP="00B70447">
      <w:pPr>
        <w:autoSpaceDE w:val="0"/>
      </w:pPr>
    </w:p>
    <w:p w:rsidR="009F0B0F" w:rsidRPr="007F06DD" w:rsidRDefault="009F0B0F" w:rsidP="009F0B0F">
      <w:pPr>
        <w:autoSpaceDE w:val="0"/>
        <w:jc w:val="both"/>
        <w:rPr>
          <w:rFonts w:ascii="Arial" w:hAnsi="Arial" w:cs="Arial"/>
          <w:b/>
          <w:sz w:val="20"/>
          <w:szCs w:val="20"/>
          <w:u w:val="single"/>
        </w:rPr>
      </w:pPr>
      <w:r w:rsidRPr="007F06DD">
        <w:rPr>
          <w:rFonts w:ascii="Arial" w:hAnsi="Arial" w:cs="Arial"/>
          <w:b/>
          <w:bCs/>
          <w:sz w:val="20"/>
          <w:szCs w:val="20"/>
          <w:u w:val="single"/>
        </w:rPr>
        <w:t xml:space="preserve">ISTANZA DI PARTECIPAZIONE ALLA GARA PER </w:t>
      </w:r>
      <w:r w:rsidRPr="007F06DD">
        <w:rPr>
          <w:rFonts w:ascii="Arial" w:hAnsi="Arial" w:cs="Arial"/>
          <w:sz w:val="20"/>
          <w:szCs w:val="20"/>
          <w:u w:val="single"/>
        </w:rPr>
        <w:t xml:space="preserve">lo svolgimento del Progetto Montagna a.s. </w:t>
      </w:r>
      <w:r w:rsidR="00F53001">
        <w:rPr>
          <w:rFonts w:ascii="Arial" w:hAnsi="Arial" w:cs="Arial"/>
          <w:sz w:val="20"/>
          <w:szCs w:val="20"/>
          <w:u w:val="single"/>
        </w:rPr>
        <w:t>2023/24</w:t>
      </w:r>
      <w:r w:rsidRPr="007F06DD">
        <w:rPr>
          <w:rFonts w:ascii="Arial" w:hAnsi="Arial" w:cs="Arial"/>
          <w:b/>
          <w:sz w:val="20"/>
          <w:szCs w:val="20"/>
          <w:u w:val="single"/>
        </w:rPr>
        <w:t xml:space="preserve"> </w:t>
      </w:r>
    </w:p>
    <w:p w:rsidR="007F06DD" w:rsidRPr="007F06DD" w:rsidRDefault="009F0B0F" w:rsidP="007F06DD">
      <w:pPr>
        <w:autoSpaceDE w:val="0"/>
        <w:jc w:val="both"/>
        <w:rPr>
          <w:rFonts w:ascii="Arial" w:hAnsi="Arial" w:cs="Arial"/>
          <w:sz w:val="20"/>
          <w:szCs w:val="20"/>
          <w:u w:val="single"/>
        </w:rPr>
      </w:pPr>
      <w:r w:rsidRPr="007F06DD">
        <w:rPr>
          <w:rFonts w:ascii="Arial" w:hAnsi="Arial" w:cs="Arial"/>
          <w:b/>
          <w:sz w:val="20"/>
          <w:szCs w:val="20"/>
          <w:u w:val="single"/>
        </w:rPr>
        <w:t xml:space="preserve">dal </w:t>
      </w:r>
      <w:r>
        <w:rPr>
          <w:rFonts w:ascii="Arial" w:hAnsi="Arial" w:cs="Arial"/>
          <w:b/>
          <w:sz w:val="20"/>
          <w:szCs w:val="20"/>
          <w:u w:val="single"/>
        </w:rPr>
        <w:t xml:space="preserve"> </w:t>
      </w:r>
      <w:r w:rsidR="00F53001">
        <w:rPr>
          <w:rFonts w:ascii="Arial" w:hAnsi="Arial" w:cs="Arial"/>
          <w:b/>
          <w:sz w:val="20"/>
          <w:szCs w:val="20"/>
          <w:u w:val="single"/>
        </w:rPr>
        <w:t>10</w:t>
      </w:r>
      <w:r w:rsidRPr="007F06DD">
        <w:rPr>
          <w:rFonts w:ascii="Arial" w:hAnsi="Arial" w:cs="Arial"/>
          <w:b/>
          <w:sz w:val="20"/>
          <w:szCs w:val="20"/>
          <w:u w:val="single"/>
        </w:rPr>
        <w:t xml:space="preserve"> marzo al </w:t>
      </w:r>
      <w:r w:rsidR="00F53001">
        <w:rPr>
          <w:rFonts w:ascii="Arial" w:hAnsi="Arial" w:cs="Arial"/>
          <w:b/>
          <w:sz w:val="20"/>
          <w:szCs w:val="20"/>
          <w:u w:val="single"/>
        </w:rPr>
        <w:t>15</w:t>
      </w:r>
      <w:r w:rsidRPr="007F06DD">
        <w:rPr>
          <w:rFonts w:ascii="Arial" w:hAnsi="Arial" w:cs="Arial"/>
          <w:b/>
          <w:sz w:val="20"/>
          <w:szCs w:val="20"/>
          <w:u w:val="single"/>
        </w:rPr>
        <w:t xml:space="preserve"> marzo 202</w:t>
      </w:r>
      <w:r w:rsidR="00F53001">
        <w:rPr>
          <w:rFonts w:ascii="Arial" w:hAnsi="Arial" w:cs="Arial"/>
          <w:b/>
          <w:sz w:val="20"/>
          <w:szCs w:val="20"/>
          <w:u w:val="single"/>
        </w:rPr>
        <w:t>4</w:t>
      </w:r>
      <w:r>
        <w:rPr>
          <w:rFonts w:ascii="Arial" w:hAnsi="Arial" w:cs="Arial"/>
          <w:b/>
          <w:sz w:val="20"/>
          <w:szCs w:val="20"/>
          <w:u w:val="single"/>
        </w:rPr>
        <w:t xml:space="preserve">               </w:t>
      </w:r>
      <w:r w:rsidR="00E43E65" w:rsidRPr="00601247">
        <w:rPr>
          <w:rFonts w:cstheme="minorHAnsi"/>
          <w:b/>
          <w:bCs/>
          <w:i/>
          <w:sz w:val="24"/>
          <w:szCs w:val="24"/>
        </w:rPr>
        <w:t xml:space="preserve">CIG </w:t>
      </w:r>
      <w:r w:rsidR="00E43E65" w:rsidRPr="00601247">
        <w:rPr>
          <w:rFonts w:cstheme="minorHAnsi"/>
          <w:b/>
          <w:bCs/>
          <w:sz w:val="24"/>
          <w:szCs w:val="24"/>
        </w:rPr>
        <w:t>: A03D1DC552                           GARA   9494092</w:t>
      </w:r>
    </w:p>
    <w:p w:rsidR="007F06DD" w:rsidRDefault="007F06DD" w:rsidP="00B70447">
      <w:pPr>
        <w:autoSpaceDE w:val="0"/>
        <w:spacing w:line="720" w:lineRule="auto"/>
        <w:rPr>
          <w:rFonts w:ascii="Arial" w:hAnsi="Arial" w:cs="Arial"/>
          <w:sz w:val="18"/>
          <w:szCs w:val="18"/>
        </w:rPr>
      </w:pPr>
    </w:p>
    <w:p w:rsidR="00B70447" w:rsidRPr="00CC4116" w:rsidRDefault="00B70447" w:rsidP="00B70447">
      <w:pPr>
        <w:autoSpaceDE w:val="0"/>
        <w:spacing w:line="720" w:lineRule="auto"/>
        <w:rPr>
          <w:rFonts w:ascii="Arial" w:hAnsi="Arial" w:cs="Arial"/>
          <w:sz w:val="18"/>
          <w:szCs w:val="18"/>
        </w:rPr>
      </w:pPr>
      <w:r>
        <w:rPr>
          <w:rFonts w:ascii="Arial" w:hAnsi="Arial" w:cs="Arial"/>
          <w:sz w:val="18"/>
          <w:szCs w:val="18"/>
        </w:rPr>
        <w:t>Il sottoscritto/a</w:t>
      </w:r>
      <w:r w:rsidRPr="00CC4116">
        <w:rPr>
          <w:rFonts w:ascii="Arial" w:hAnsi="Arial" w:cs="Arial"/>
          <w:sz w:val="18"/>
          <w:szCs w:val="18"/>
        </w:rPr>
        <w:t xml:space="preserve"> _________________________________________________________________________________</w:t>
      </w:r>
    </w:p>
    <w:p w:rsidR="00B70447" w:rsidRPr="00CC4116" w:rsidRDefault="00B70447" w:rsidP="00B70447">
      <w:pPr>
        <w:autoSpaceDE w:val="0"/>
        <w:spacing w:line="720" w:lineRule="auto"/>
        <w:rPr>
          <w:rFonts w:ascii="Arial" w:hAnsi="Arial" w:cs="Arial"/>
          <w:sz w:val="18"/>
          <w:szCs w:val="18"/>
        </w:rPr>
      </w:pPr>
      <w:r>
        <w:rPr>
          <w:rFonts w:ascii="Arial" w:hAnsi="Arial" w:cs="Arial"/>
          <w:sz w:val="18"/>
          <w:szCs w:val="18"/>
        </w:rPr>
        <w:t>n</w:t>
      </w:r>
      <w:r w:rsidRPr="00CC4116">
        <w:rPr>
          <w:rFonts w:ascii="Arial" w:hAnsi="Arial" w:cs="Arial"/>
          <w:sz w:val="18"/>
          <w:szCs w:val="18"/>
        </w:rPr>
        <w:t>ato</w:t>
      </w:r>
      <w:r>
        <w:rPr>
          <w:rFonts w:ascii="Arial" w:hAnsi="Arial" w:cs="Arial"/>
          <w:sz w:val="18"/>
          <w:szCs w:val="18"/>
        </w:rPr>
        <w:t>/a</w:t>
      </w:r>
      <w:r w:rsidRPr="00CC4116">
        <w:rPr>
          <w:rFonts w:ascii="Arial" w:hAnsi="Arial" w:cs="Arial"/>
          <w:sz w:val="18"/>
          <w:szCs w:val="18"/>
        </w:rPr>
        <w:t xml:space="preserve"> </w:t>
      </w:r>
      <w:r>
        <w:rPr>
          <w:rFonts w:ascii="Arial" w:hAnsi="Arial" w:cs="Arial"/>
          <w:sz w:val="18"/>
          <w:szCs w:val="18"/>
        </w:rPr>
        <w:t xml:space="preserve"> </w:t>
      </w:r>
      <w:r w:rsidRPr="00CC4116">
        <w:rPr>
          <w:rFonts w:ascii="Arial" w:hAnsi="Arial" w:cs="Arial"/>
          <w:sz w:val="18"/>
          <w:szCs w:val="18"/>
        </w:rPr>
        <w:t>a ______________________________________________  il  _____________________________________</w:t>
      </w:r>
    </w:p>
    <w:p w:rsidR="00B70447" w:rsidRPr="00CC4116" w:rsidRDefault="00B70447" w:rsidP="00B70447">
      <w:pPr>
        <w:autoSpaceDE w:val="0"/>
        <w:spacing w:line="720" w:lineRule="auto"/>
        <w:jc w:val="both"/>
        <w:rPr>
          <w:rFonts w:ascii="Arial" w:hAnsi="Arial" w:cs="Arial"/>
          <w:sz w:val="18"/>
          <w:szCs w:val="18"/>
        </w:rPr>
      </w:pPr>
      <w:r w:rsidRPr="00CC4116">
        <w:rPr>
          <w:rFonts w:ascii="Arial" w:hAnsi="Arial" w:cs="Arial"/>
          <w:sz w:val="18"/>
          <w:szCs w:val="18"/>
        </w:rPr>
        <w:t>C.F. ________________________________ nella sua qualità di legale rappresentante della  ______________________________________________________________________________________________</w:t>
      </w:r>
    </w:p>
    <w:p w:rsidR="00B70447" w:rsidRPr="00CC4116" w:rsidRDefault="00B70447" w:rsidP="00B70447">
      <w:pPr>
        <w:autoSpaceDE w:val="0"/>
        <w:spacing w:line="720" w:lineRule="auto"/>
        <w:jc w:val="both"/>
        <w:rPr>
          <w:rFonts w:ascii="Arial" w:hAnsi="Arial" w:cs="Arial"/>
          <w:sz w:val="18"/>
          <w:szCs w:val="18"/>
        </w:rPr>
      </w:pPr>
      <w:r w:rsidRPr="00CC4116">
        <w:rPr>
          <w:rFonts w:ascii="Arial" w:hAnsi="Arial" w:cs="Arial"/>
          <w:sz w:val="18"/>
          <w:szCs w:val="18"/>
        </w:rPr>
        <w:t>partita IVA ______________________________</w:t>
      </w:r>
      <w:r w:rsidRPr="00CC4116">
        <w:rPr>
          <w:rFonts w:ascii="Arial" w:hAnsi="Arial" w:cs="Arial"/>
          <w:sz w:val="18"/>
          <w:szCs w:val="18"/>
        </w:rPr>
        <w:tab/>
        <w:t>con sede legale a ____________________________________</w:t>
      </w:r>
    </w:p>
    <w:p w:rsidR="00B70447" w:rsidRPr="00CC4116" w:rsidRDefault="00B70447" w:rsidP="00B70447">
      <w:pPr>
        <w:autoSpaceDE w:val="0"/>
        <w:spacing w:line="720" w:lineRule="auto"/>
        <w:jc w:val="both"/>
        <w:rPr>
          <w:rFonts w:ascii="Arial" w:hAnsi="Arial" w:cs="Arial"/>
          <w:sz w:val="18"/>
          <w:szCs w:val="18"/>
        </w:rPr>
      </w:pPr>
      <w:r w:rsidRPr="00CC4116">
        <w:rPr>
          <w:rFonts w:ascii="Arial" w:hAnsi="Arial" w:cs="Arial"/>
          <w:sz w:val="18"/>
          <w:szCs w:val="18"/>
        </w:rPr>
        <w:t>via _________________________________ n.____ tel._________________ fax_____________________________</w:t>
      </w:r>
    </w:p>
    <w:p w:rsidR="00B70447" w:rsidRPr="00CC4116" w:rsidRDefault="00B70447" w:rsidP="00B70447">
      <w:pPr>
        <w:autoSpaceDE w:val="0"/>
        <w:spacing w:before="120" w:after="120"/>
        <w:jc w:val="both"/>
        <w:rPr>
          <w:rFonts w:ascii="Arial" w:hAnsi="Arial" w:cs="Arial"/>
          <w:sz w:val="18"/>
          <w:szCs w:val="18"/>
        </w:rPr>
      </w:pPr>
      <w:r w:rsidRPr="00CC4116">
        <w:rPr>
          <w:rFonts w:ascii="Arial" w:hAnsi="Arial" w:cs="Arial"/>
          <w:sz w:val="18"/>
          <w:szCs w:val="18"/>
        </w:rPr>
        <w:t>consapevole delle responsabilità e sanzioni penali previste dalla legge per false attestazioni e mendaci dichiarazioni previste dall’art. 76 del D.P.R. n. 445/2000,</w:t>
      </w:r>
    </w:p>
    <w:p w:rsidR="00B70447" w:rsidRDefault="00B70447" w:rsidP="00B70447">
      <w:pPr>
        <w:autoSpaceDE w:val="0"/>
        <w:spacing w:before="120" w:after="120"/>
        <w:jc w:val="both"/>
        <w:rPr>
          <w:rFonts w:ascii="Arial" w:hAnsi="Arial" w:cs="Arial"/>
          <w:b/>
          <w:sz w:val="18"/>
          <w:szCs w:val="18"/>
        </w:rPr>
      </w:pPr>
      <w:r w:rsidRPr="00141734">
        <w:rPr>
          <w:rFonts w:ascii="Arial" w:hAnsi="Arial" w:cs="Arial"/>
          <w:sz w:val="18"/>
          <w:szCs w:val="18"/>
        </w:rPr>
        <w:t xml:space="preserve">                                                                                       </w:t>
      </w:r>
      <w:r w:rsidRPr="00141734">
        <w:rPr>
          <w:rFonts w:ascii="Arial" w:hAnsi="Arial" w:cs="Arial"/>
          <w:b/>
          <w:sz w:val="18"/>
          <w:szCs w:val="18"/>
        </w:rPr>
        <w:t>DICHIARA</w:t>
      </w:r>
    </w:p>
    <w:p w:rsidR="00B70447" w:rsidRPr="00141734" w:rsidRDefault="00B70447" w:rsidP="00731061">
      <w:pPr>
        <w:numPr>
          <w:ilvl w:val="0"/>
          <w:numId w:val="3"/>
        </w:numPr>
        <w:spacing w:after="5" w:line="249" w:lineRule="auto"/>
        <w:jc w:val="both"/>
        <w:rPr>
          <w:sz w:val="20"/>
          <w:szCs w:val="20"/>
        </w:rPr>
      </w:pPr>
      <w:r w:rsidRPr="00141734">
        <w:rPr>
          <w:sz w:val="20"/>
          <w:szCs w:val="20"/>
        </w:rPr>
        <w:t xml:space="preserve">La non sussistenza delle cause di esclusione di cui all’art. 80 del D. Lgs. 50/2016 e s.m.i. espressamente riferita all’impresa e ai suoi legali rappresentanti; </w:t>
      </w:r>
    </w:p>
    <w:p w:rsidR="00B70447" w:rsidRPr="00141734" w:rsidRDefault="00B70447" w:rsidP="00F53001">
      <w:pPr>
        <w:suppressAutoHyphens/>
        <w:autoSpaceDE w:val="0"/>
        <w:spacing w:before="120" w:after="120" w:line="240" w:lineRule="auto"/>
        <w:ind w:left="284"/>
        <w:jc w:val="both"/>
        <w:rPr>
          <w:rFonts w:ascii="Arial" w:hAnsi="Arial" w:cs="Arial"/>
          <w:sz w:val="18"/>
          <w:szCs w:val="18"/>
        </w:rPr>
      </w:pPr>
    </w:p>
    <w:p w:rsidR="00B70447" w:rsidRDefault="00B70447" w:rsidP="00731061">
      <w:pPr>
        <w:numPr>
          <w:ilvl w:val="0"/>
          <w:numId w:val="3"/>
        </w:numPr>
        <w:spacing w:after="5" w:line="249" w:lineRule="auto"/>
        <w:rPr>
          <w:rFonts w:ascii="Arial" w:hAnsi="Arial" w:cs="Arial"/>
          <w:sz w:val="18"/>
          <w:szCs w:val="18"/>
        </w:rPr>
      </w:pPr>
      <w:r w:rsidRPr="00141734">
        <w:rPr>
          <w:rFonts w:ascii="Arial" w:hAnsi="Arial" w:cs="Arial"/>
          <w:sz w:val="18"/>
          <w:szCs w:val="18"/>
        </w:rPr>
        <w:t xml:space="preserve">Di essere in possesso dei requisiti di idoneità </w:t>
      </w:r>
      <w:r w:rsidR="00F53001">
        <w:rPr>
          <w:rFonts w:ascii="Arial" w:hAnsi="Arial" w:cs="Arial"/>
          <w:sz w:val="18"/>
          <w:szCs w:val="18"/>
        </w:rPr>
        <w:t>professionale di cui all’ art. 94</w:t>
      </w:r>
      <w:r w:rsidRPr="00141734">
        <w:rPr>
          <w:rFonts w:ascii="Arial" w:hAnsi="Arial" w:cs="Arial"/>
          <w:sz w:val="18"/>
          <w:szCs w:val="18"/>
        </w:rPr>
        <w:t xml:space="preserve"> D.Lgs. n.  </w:t>
      </w:r>
      <w:r w:rsidR="00F53001">
        <w:rPr>
          <w:rFonts w:ascii="Arial" w:hAnsi="Arial" w:cs="Arial"/>
          <w:sz w:val="18"/>
          <w:szCs w:val="18"/>
        </w:rPr>
        <w:t xml:space="preserve">36/2023 con </w:t>
      </w:r>
      <w:r>
        <w:rPr>
          <w:rFonts w:ascii="Arial" w:hAnsi="Arial" w:cs="Arial"/>
          <w:sz w:val="18"/>
          <w:szCs w:val="18"/>
        </w:rPr>
        <w:t xml:space="preserve"> </w:t>
      </w:r>
      <w:r w:rsidRPr="00141734">
        <w:rPr>
          <w:rFonts w:ascii="Arial" w:hAnsi="Arial" w:cs="Arial"/>
          <w:sz w:val="18"/>
          <w:szCs w:val="18"/>
        </w:rPr>
        <w:t xml:space="preserve">iscrizione alla </w:t>
      </w:r>
    </w:p>
    <w:p w:rsidR="00B70447" w:rsidRDefault="00B70447" w:rsidP="00B70447">
      <w:pPr>
        <w:spacing w:after="5" w:line="249" w:lineRule="auto"/>
        <w:ind w:left="284"/>
        <w:rPr>
          <w:rFonts w:ascii="Arial" w:hAnsi="Arial" w:cs="Arial"/>
          <w:sz w:val="18"/>
          <w:szCs w:val="18"/>
        </w:rPr>
      </w:pPr>
    </w:p>
    <w:p w:rsidR="00B70447" w:rsidRDefault="00B70447" w:rsidP="00B70447">
      <w:pPr>
        <w:spacing w:after="5" w:line="249" w:lineRule="auto"/>
        <w:rPr>
          <w:rFonts w:ascii="Arial" w:hAnsi="Arial" w:cs="Arial"/>
          <w:sz w:val="18"/>
          <w:szCs w:val="18"/>
        </w:rPr>
      </w:pPr>
      <w:r>
        <w:rPr>
          <w:rFonts w:ascii="Arial" w:hAnsi="Arial" w:cs="Arial"/>
          <w:sz w:val="18"/>
          <w:szCs w:val="18"/>
        </w:rPr>
        <w:t xml:space="preserve">      C.I.A.A. competente con sede a ______________________, </w:t>
      </w:r>
      <w:r w:rsidRPr="00141734">
        <w:rPr>
          <w:rFonts w:ascii="Arial" w:hAnsi="Arial" w:cs="Arial"/>
          <w:sz w:val="18"/>
          <w:szCs w:val="18"/>
        </w:rPr>
        <w:t xml:space="preserve"> che  il numero della relativa iscrizione è </w:t>
      </w:r>
      <w:r>
        <w:rPr>
          <w:rFonts w:ascii="Arial" w:hAnsi="Arial" w:cs="Arial"/>
          <w:sz w:val="18"/>
          <w:szCs w:val="18"/>
        </w:rPr>
        <w:t>__________</w:t>
      </w:r>
      <w:r w:rsidRPr="00141734">
        <w:rPr>
          <w:rFonts w:ascii="Arial" w:hAnsi="Arial" w:cs="Arial"/>
          <w:sz w:val="18"/>
          <w:szCs w:val="18"/>
        </w:rPr>
        <w:t xml:space="preserve">___, </w:t>
      </w:r>
    </w:p>
    <w:p w:rsidR="00B70447" w:rsidRDefault="00B70447" w:rsidP="00B70447">
      <w:pPr>
        <w:spacing w:after="5" w:line="249" w:lineRule="auto"/>
        <w:rPr>
          <w:rFonts w:ascii="Arial" w:hAnsi="Arial" w:cs="Arial"/>
          <w:sz w:val="18"/>
          <w:szCs w:val="18"/>
        </w:rPr>
      </w:pPr>
      <w:r>
        <w:rPr>
          <w:rFonts w:ascii="Arial" w:hAnsi="Arial" w:cs="Arial"/>
          <w:sz w:val="18"/>
          <w:szCs w:val="18"/>
        </w:rPr>
        <w:t xml:space="preserve">      </w:t>
      </w:r>
    </w:p>
    <w:p w:rsidR="00B70447" w:rsidRDefault="00B70447" w:rsidP="00B70447">
      <w:pPr>
        <w:spacing w:after="5" w:line="249" w:lineRule="auto"/>
        <w:rPr>
          <w:rFonts w:ascii="Arial" w:hAnsi="Arial" w:cs="Arial"/>
          <w:sz w:val="18"/>
          <w:szCs w:val="18"/>
        </w:rPr>
      </w:pPr>
      <w:r>
        <w:rPr>
          <w:rFonts w:ascii="Arial" w:hAnsi="Arial" w:cs="Arial"/>
          <w:sz w:val="18"/>
          <w:szCs w:val="18"/>
        </w:rPr>
        <w:t xml:space="preserve">     e </w:t>
      </w:r>
      <w:r w:rsidRPr="00141734">
        <w:rPr>
          <w:rFonts w:ascii="Arial" w:hAnsi="Arial" w:cs="Arial"/>
          <w:sz w:val="18"/>
          <w:szCs w:val="18"/>
        </w:rPr>
        <w:t xml:space="preserve"> le attività per le quali è valida l’iscrizione sono </w:t>
      </w:r>
    </w:p>
    <w:p w:rsidR="00B70447" w:rsidRDefault="00B70447" w:rsidP="00B70447">
      <w:pPr>
        <w:spacing w:after="5" w:line="249" w:lineRule="auto"/>
        <w:rPr>
          <w:rFonts w:ascii="Arial" w:hAnsi="Arial" w:cs="Arial"/>
          <w:sz w:val="18"/>
          <w:szCs w:val="18"/>
        </w:rPr>
      </w:pPr>
    </w:p>
    <w:p w:rsidR="00B70447" w:rsidRPr="00141734" w:rsidRDefault="00B70447" w:rsidP="00B70447">
      <w:pPr>
        <w:spacing w:after="5" w:line="249" w:lineRule="auto"/>
        <w:rPr>
          <w:rFonts w:ascii="Arial" w:hAnsi="Arial" w:cs="Arial"/>
          <w:sz w:val="18"/>
          <w:szCs w:val="18"/>
        </w:rPr>
      </w:pPr>
      <w:r w:rsidRPr="00141734">
        <w:rPr>
          <w:rFonts w:ascii="Arial" w:hAnsi="Arial" w:cs="Arial"/>
          <w:sz w:val="18"/>
          <w:szCs w:val="18"/>
        </w:rPr>
        <w:t xml:space="preserve">______________________________________________________________________________________________ </w:t>
      </w:r>
      <w:r>
        <w:rPr>
          <w:rFonts w:ascii="Arial" w:hAnsi="Arial" w:cs="Arial"/>
          <w:sz w:val="18"/>
          <w:szCs w:val="18"/>
        </w:rPr>
        <w:t>(</w:t>
      </w:r>
      <w:r w:rsidRPr="00141734">
        <w:rPr>
          <w:rFonts w:ascii="Arial" w:hAnsi="Arial" w:cs="Arial"/>
          <w:sz w:val="18"/>
          <w:szCs w:val="18"/>
        </w:rPr>
        <w:t>deve essere chiaramente esplicitato il possesso delle licenze per lo svolgimento dell’attività di Agenzia/Tour Operator)</w:t>
      </w:r>
      <w:r>
        <w:rPr>
          <w:rFonts w:ascii="Arial" w:hAnsi="Arial" w:cs="Arial"/>
          <w:sz w:val="18"/>
          <w:szCs w:val="18"/>
        </w:rPr>
        <w:t>,</w:t>
      </w:r>
      <w:r w:rsidRPr="00141734">
        <w:rPr>
          <w:rFonts w:ascii="Arial" w:hAnsi="Arial" w:cs="Arial"/>
          <w:sz w:val="18"/>
          <w:szCs w:val="18"/>
        </w:rPr>
        <w:t xml:space="preserve"> impegnandosi a produrre la visura camerale in caso di aggiudicazione ; </w:t>
      </w:r>
    </w:p>
    <w:p w:rsidR="00B70447" w:rsidRPr="00141734" w:rsidRDefault="00B70447" w:rsidP="00731061">
      <w:pPr>
        <w:numPr>
          <w:ilvl w:val="0"/>
          <w:numId w:val="3"/>
        </w:numPr>
        <w:autoSpaceDE w:val="0"/>
        <w:spacing w:before="120" w:after="120" w:line="480" w:lineRule="auto"/>
        <w:rPr>
          <w:rFonts w:ascii="Arial" w:hAnsi="Arial" w:cs="Arial"/>
          <w:sz w:val="18"/>
          <w:szCs w:val="18"/>
        </w:rPr>
      </w:pPr>
      <w:r w:rsidRPr="00141734">
        <w:rPr>
          <w:rFonts w:ascii="Arial" w:hAnsi="Arial" w:cs="Arial"/>
          <w:sz w:val="18"/>
          <w:szCs w:val="18"/>
        </w:rPr>
        <w:t>che i nominativi di tutti i soggetti designati a rappresentare legalmente  l’impresa sono:</w:t>
      </w:r>
    </w:p>
    <w:p w:rsidR="00B70447" w:rsidRPr="00141734" w:rsidRDefault="00B70447" w:rsidP="00B70447">
      <w:pPr>
        <w:autoSpaceDE w:val="0"/>
        <w:spacing w:before="120" w:after="120" w:line="480" w:lineRule="auto"/>
        <w:ind w:left="360"/>
        <w:rPr>
          <w:rFonts w:ascii="Arial" w:hAnsi="Arial" w:cs="Arial"/>
          <w:sz w:val="18"/>
          <w:szCs w:val="18"/>
        </w:rPr>
      </w:pPr>
      <w:r w:rsidRPr="00141734">
        <w:rPr>
          <w:rFonts w:ascii="Arial" w:hAnsi="Arial" w:cs="Arial"/>
          <w:sz w:val="18"/>
          <w:szCs w:val="18"/>
        </w:rPr>
        <w:t>__________________________________________________________________________________________</w:t>
      </w:r>
    </w:p>
    <w:p w:rsidR="00B70447" w:rsidRPr="00141734" w:rsidRDefault="00B70447" w:rsidP="00B70447">
      <w:pPr>
        <w:autoSpaceDE w:val="0"/>
        <w:spacing w:before="120" w:after="120" w:line="480" w:lineRule="auto"/>
        <w:ind w:left="360"/>
        <w:rPr>
          <w:rFonts w:ascii="Arial" w:hAnsi="Arial" w:cs="Arial"/>
          <w:sz w:val="18"/>
          <w:szCs w:val="18"/>
        </w:rPr>
      </w:pPr>
      <w:r w:rsidRPr="00141734">
        <w:rPr>
          <w:rFonts w:ascii="Arial" w:hAnsi="Arial" w:cs="Arial"/>
          <w:sz w:val="18"/>
          <w:szCs w:val="18"/>
        </w:rPr>
        <w:t>__________________________________________________________________________________________</w:t>
      </w:r>
    </w:p>
    <w:p w:rsidR="00B70447" w:rsidRPr="00141734" w:rsidRDefault="00B70447" w:rsidP="00731061">
      <w:pPr>
        <w:numPr>
          <w:ilvl w:val="0"/>
          <w:numId w:val="3"/>
        </w:numPr>
        <w:autoSpaceDE w:val="0"/>
        <w:spacing w:before="120" w:after="120" w:line="240" w:lineRule="auto"/>
        <w:jc w:val="both"/>
        <w:rPr>
          <w:rFonts w:ascii="Arial" w:hAnsi="Arial" w:cs="Arial"/>
          <w:sz w:val="18"/>
          <w:szCs w:val="18"/>
        </w:rPr>
      </w:pPr>
      <w:r w:rsidRPr="00141734">
        <w:rPr>
          <w:rFonts w:ascii="Arial" w:hAnsi="Arial" w:cs="Arial"/>
          <w:sz w:val="18"/>
          <w:szCs w:val="18"/>
        </w:rPr>
        <w:t>Di applicare nei confronti dei propri soci, dipendenti e/o collaboratori, il CCNL di settore secondo le normative vigenti in materia;</w:t>
      </w:r>
    </w:p>
    <w:p w:rsidR="00B70447" w:rsidRPr="00141734" w:rsidRDefault="00B70447" w:rsidP="00731061">
      <w:pPr>
        <w:numPr>
          <w:ilvl w:val="0"/>
          <w:numId w:val="3"/>
        </w:numPr>
        <w:spacing w:after="0" w:line="240" w:lineRule="auto"/>
        <w:jc w:val="both"/>
        <w:rPr>
          <w:rFonts w:ascii="Arial" w:hAnsi="Arial" w:cs="Arial"/>
          <w:sz w:val="18"/>
          <w:szCs w:val="18"/>
        </w:rPr>
      </w:pPr>
      <w:r w:rsidRPr="00141734">
        <w:rPr>
          <w:rFonts w:ascii="Arial" w:hAnsi="Arial" w:cs="Arial"/>
          <w:sz w:val="18"/>
          <w:szCs w:val="18"/>
        </w:rPr>
        <w:lastRenderedPageBreak/>
        <w:t xml:space="preserve">Di essere in possesso dei requisiti previsti dalla vigente normativa in materia di organizzazione e attuazione dei viaggi di istruzione scolastici </w:t>
      </w:r>
    </w:p>
    <w:p w:rsidR="00B70447" w:rsidRPr="00141734" w:rsidRDefault="00B70447" w:rsidP="00731061">
      <w:pPr>
        <w:numPr>
          <w:ilvl w:val="0"/>
          <w:numId w:val="3"/>
        </w:numPr>
        <w:spacing w:after="5" w:line="249" w:lineRule="auto"/>
        <w:jc w:val="both"/>
        <w:rPr>
          <w:rFonts w:ascii="Arial" w:hAnsi="Arial" w:cs="Arial"/>
          <w:sz w:val="18"/>
          <w:szCs w:val="18"/>
        </w:rPr>
      </w:pPr>
      <w:r w:rsidRPr="00141734">
        <w:rPr>
          <w:rFonts w:ascii="Arial" w:hAnsi="Arial" w:cs="Arial"/>
          <w:sz w:val="18"/>
          <w:szCs w:val="18"/>
        </w:rPr>
        <w:t xml:space="preserve">Di non trovarsi nelle condizioni di cui al comma 16-Ter dell’art. 53 del D.L.gs.   165/2001 e s.m.i.; </w:t>
      </w:r>
    </w:p>
    <w:p w:rsidR="00B70447" w:rsidRPr="00141734" w:rsidRDefault="00B70447" w:rsidP="00731061">
      <w:pPr>
        <w:numPr>
          <w:ilvl w:val="0"/>
          <w:numId w:val="3"/>
        </w:numPr>
        <w:spacing w:after="5" w:line="249" w:lineRule="auto"/>
        <w:jc w:val="both"/>
        <w:rPr>
          <w:rFonts w:ascii="Arial" w:hAnsi="Arial" w:cs="Arial"/>
          <w:sz w:val="18"/>
          <w:szCs w:val="18"/>
        </w:rPr>
      </w:pPr>
      <w:r w:rsidRPr="00141734">
        <w:rPr>
          <w:rFonts w:ascii="Arial" w:hAnsi="Arial" w:cs="Arial"/>
          <w:sz w:val="18"/>
          <w:szCs w:val="18"/>
        </w:rPr>
        <w:t xml:space="preserve">Di accettare le clausole contenute nel patto d’integrita’ ai sensi dell’art. 1, comma 17 della Legge 190/2012; </w:t>
      </w:r>
    </w:p>
    <w:p w:rsidR="00B70447" w:rsidRPr="00141734" w:rsidRDefault="00B70447" w:rsidP="00731061">
      <w:pPr>
        <w:numPr>
          <w:ilvl w:val="0"/>
          <w:numId w:val="3"/>
        </w:numPr>
        <w:spacing w:after="27" w:line="249" w:lineRule="auto"/>
        <w:jc w:val="both"/>
        <w:rPr>
          <w:rFonts w:ascii="Arial" w:hAnsi="Arial" w:cs="Arial"/>
          <w:sz w:val="18"/>
          <w:szCs w:val="18"/>
        </w:rPr>
      </w:pPr>
      <w:r w:rsidRPr="00141734">
        <w:rPr>
          <w:rFonts w:ascii="Arial" w:hAnsi="Arial" w:cs="Arial"/>
          <w:sz w:val="18"/>
          <w:szCs w:val="18"/>
        </w:rPr>
        <w:t xml:space="preserve">Di essere in regola con gli obblighi relativi al pagamento delle imposte, delle tasse, dei contributi obbligatori INPS e  INAIL  secondo la legislazione vigente; </w:t>
      </w:r>
    </w:p>
    <w:p w:rsidR="00B70447" w:rsidRDefault="00B70447" w:rsidP="00B70447">
      <w:pPr>
        <w:spacing w:after="13"/>
      </w:pPr>
      <w:r>
        <w:rPr>
          <w:sz w:val="24"/>
        </w:rPr>
        <w:t xml:space="preserve"> </w:t>
      </w:r>
    </w:p>
    <w:p w:rsidR="00B70447" w:rsidRPr="00CC4116"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di rendersi responsabile in toto dell'osservanza delle norme di legge nell'organizzazione del viaggio, assumendosi la piena responsabilità in ordine ad eventuali omissioni o inadempienze;</w:t>
      </w:r>
    </w:p>
    <w:p w:rsidR="00B70447" w:rsidRPr="00CC4116"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di essere in possesso, in caso di viaggio effettuato con automezzo, di tutti i requisiti di sicurezza contemplati dalle disposizioni vigenti in materia di circolazione di autoveicoli e di impegnarsi a presentare</w:t>
      </w:r>
      <w:r>
        <w:rPr>
          <w:rFonts w:ascii="Arial" w:hAnsi="Arial" w:cs="Arial"/>
          <w:sz w:val="18"/>
          <w:szCs w:val="18"/>
        </w:rPr>
        <w:t xml:space="preserve">, se richiesta, </w:t>
      </w:r>
      <w:r w:rsidRPr="00CC4116">
        <w:rPr>
          <w:rFonts w:ascii="Arial" w:hAnsi="Arial" w:cs="Arial"/>
          <w:sz w:val="18"/>
          <w:szCs w:val="18"/>
        </w:rPr>
        <w:t xml:space="preserve"> la documentazione relativa ai mezzi di trasporto indicata all’art. 9.8 della Circolare Ministeriale n. 291 del 14/10/1992:</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fotocopia della carta di circolazione dell'automezzo da cui poter desumere il proprietario, l'effettuazione della revisione annuale, la categoria del veicolo (da noleggio con conducente, oppure di linea);</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 xml:space="preserve"> fotocopia della licenza comunale da cui risulti il numero di targa per i veicoli da noleggio;</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 xml:space="preserve"> fotocopia dell'autorizzazione, da esibire all'accompagnatore responsabile del viaggio, rilasciata dall'ufficio provinciale della Motorizzazione civile (Mod. M.C. 904) per gli autobus in servizio di linea;</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 xml:space="preserve"> fotocopia della patente "D" e del certificato di abilitazione professionale "KD" del o dei conducenti;</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dichiarazione sostitutiva di atto di notorietà rilasciata dal proprietario del veicolo, attestante che il personale impiegato è dipendente della ditta e che ha rispettato le norme in vigore per quanto concerne i periodi di guida e i periodi di riposo nella settimana precedente il giorno di partenza;</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 xml:space="preserve"> attestazione o fotocopie dei certificati di assicurazione, da cui risulti che il mezzo è coperto da una polizza assicurativa che preveda un massimale adeguato per la copertura dei rischi a favore delle persone trasportate, quando sul mezzo viaggiano almeno trenta persone;</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 xml:space="preserve"> dichiarazione che il mezzo è regolarmente fornito di cronotachigrafo, che è lo strumento, previsto dalla legislazione vigente, atto a controllare se il personale addetto abbia osservato le norme in materia di orario di guida;</w:t>
      </w:r>
    </w:p>
    <w:p w:rsidR="00B70447" w:rsidRPr="00CC4116" w:rsidRDefault="00B70447" w:rsidP="00731061">
      <w:pPr>
        <w:pStyle w:val="NormaleWeb"/>
        <w:numPr>
          <w:ilvl w:val="0"/>
          <w:numId w:val="1"/>
        </w:numPr>
        <w:jc w:val="both"/>
        <w:rPr>
          <w:rFonts w:ascii="Arial" w:hAnsi="Arial" w:cs="Arial"/>
          <w:sz w:val="18"/>
          <w:szCs w:val="18"/>
        </w:rPr>
      </w:pPr>
      <w:r w:rsidRPr="00CC4116">
        <w:rPr>
          <w:rFonts w:ascii="Arial" w:hAnsi="Arial" w:cs="Arial"/>
          <w:sz w:val="18"/>
          <w:szCs w:val="18"/>
        </w:rPr>
        <w:t>dichiarazione che il mezzo presenta una perfetta efficienza dal punto di vista della ricettività, in proporzione al numero dei partecipanti e dal punto di vista meccanico. L'efficienza del veicolo deve essere comprovata dal visto di revisione tecnica annuale presso gli uffici M.C.T.C.</w:t>
      </w:r>
    </w:p>
    <w:p w:rsidR="00B70447" w:rsidRPr="00CC4116"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che l’impresa è in regola con gli obblighi relativi al pagamento dei contributi previdenziali e assistenziali a favore dei lavoratori;</w:t>
      </w:r>
    </w:p>
    <w:p w:rsidR="00B70447" w:rsidRPr="00CC4116"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che l’impresa è in regola con gli obblighi relativi al pagamento delle imposte e delle tasse;</w:t>
      </w:r>
    </w:p>
    <w:p w:rsidR="00B70447" w:rsidRPr="00CC4116"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che non si è reso gravemente colpevole di false dichiarazioni nel fornire informazioni che possono essere richieste ai sensi della normativa vigente in materia di appalti di servizi.</w:t>
      </w:r>
    </w:p>
    <w:p w:rsidR="00B70447" w:rsidRDefault="00B70447" w:rsidP="00731061">
      <w:pPr>
        <w:numPr>
          <w:ilvl w:val="0"/>
          <w:numId w:val="3"/>
        </w:numPr>
        <w:autoSpaceDE w:val="0"/>
        <w:spacing w:before="120" w:after="120" w:line="240" w:lineRule="auto"/>
        <w:jc w:val="both"/>
        <w:rPr>
          <w:rFonts w:ascii="Arial" w:hAnsi="Arial" w:cs="Arial"/>
          <w:sz w:val="18"/>
          <w:szCs w:val="18"/>
        </w:rPr>
      </w:pPr>
      <w:r w:rsidRPr="00CC4116">
        <w:rPr>
          <w:rFonts w:ascii="Arial" w:hAnsi="Arial" w:cs="Arial"/>
          <w:sz w:val="18"/>
          <w:szCs w:val="18"/>
        </w:rPr>
        <w:t>di obbligarsi, in caso di aggiudicazione, in riferimento alla tracciabilità dei movimenti finanziari, ad assolvere quanto previsto dall'Art. 3 della Legge 13/08/2010 N° 136 ed entro i termini previsti dal 7° comma del medesimo Art. 3.</w:t>
      </w:r>
    </w:p>
    <w:p w:rsidR="00B70447" w:rsidRDefault="00B70447" w:rsidP="004B3A83">
      <w:pPr>
        <w:autoSpaceDE w:val="0"/>
        <w:spacing w:before="120" w:after="120" w:line="240" w:lineRule="auto"/>
        <w:ind w:left="284"/>
        <w:jc w:val="both"/>
        <w:rPr>
          <w:rFonts w:ascii="Arial" w:hAnsi="Arial" w:cs="Arial"/>
          <w:sz w:val="18"/>
          <w:szCs w:val="18"/>
        </w:rPr>
      </w:pPr>
    </w:p>
    <w:p w:rsidR="004B3A83" w:rsidRPr="00CC4116" w:rsidRDefault="004B3A83" w:rsidP="004B3A83">
      <w:pPr>
        <w:autoSpaceDE w:val="0"/>
        <w:spacing w:before="120" w:after="120" w:line="240" w:lineRule="auto"/>
        <w:ind w:left="284"/>
        <w:jc w:val="both"/>
        <w:rPr>
          <w:rFonts w:ascii="Arial" w:hAnsi="Arial" w:cs="Arial"/>
          <w:sz w:val="18"/>
          <w:szCs w:val="18"/>
        </w:rPr>
      </w:pPr>
    </w:p>
    <w:p w:rsidR="00B70447" w:rsidRPr="00CC4116" w:rsidRDefault="00B70447" w:rsidP="00B70447">
      <w:pPr>
        <w:autoSpaceDE w:val="0"/>
        <w:spacing w:before="240"/>
        <w:rPr>
          <w:rFonts w:ascii="Arial" w:hAnsi="Arial" w:cs="Arial"/>
          <w:b/>
        </w:rPr>
      </w:pPr>
      <w:r w:rsidRPr="00CC4116">
        <w:rPr>
          <w:rFonts w:ascii="Arial" w:hAnsi="Arial" w:cs="Arial"/>
          <w:sz w:val="18"/>
          <w:szCs w:val="18"/>
        </w:rPr>
        <w:t>data _______________________</w:t>
      </w:r>
      <w:r w:rsidRPr="00CC4116">
        <w:rPr>
          <w:rFonts w:ascii="Arial" w:hAnsi="Arial" w:cs="Arial"/>
          <w:sz w:val="18"/>
          <w:szCs w:val="18"/>
        </w:rPr>
        <w:tab/>
      </w:r>
      <w:r w:rsidRPr="00CC4116">
        <w:rPr>
          <w:rFonts w:ascii="Arial" w:hAnsi="Arial" w:cs="Arial"/>
          <w:sz w:val="18"/>
          <w:szCs w:val="18"/>
        </w:rPr>
        <w:tab/>
        <w:t xml:space="preserve">         Firma del legale rappresentante ____________________________</w:t>
      </w:r>
    </w:p>
    <w:p w:rsidR="004B3A83" w:rsidRDefault="004B3A83" w:rsidP="00B70447">
      <w:pPr>
        <w:spacing w:before="120"/>
        <w:rPr>
          <w:rFonts w:ascii="Arial" w:hAnsi="Arial" w:cs="Arial"/>
          <w:b/>
        </w:rPr>
      </w:pPr>
    </w:p>
    <w:p w:rsidR="00B70447" w:rsidRDefault="00B70447" w:rsidP="00B70447">
      <w:pPr>
        <w:spacing w:before="120"/>
        <w:rPr>
          <w:rFonts w:ascii="Arial" w:hAnsi="Arial" w:cs="Arial"/>
          <w:b/>
        </w:rPr>
      </w:pPr>
      <w:r w:rsidRPr="00CC4116">
        <w:rPr>
          <w:rFonts w:ascii="Arial" w:hAnsi="Arial" w:cs="Arial"/>
          <w:b/>
        </w:rPr>
        <w:t>Allegare fotocopia del documento di identità del sottoscrittore</w:t>
      </w:r>
    </w:p>
    <w:p w:rsidR="004B3A83" w:rsidRDefault="004B3A83" w:rsidP="00B70447">
      <w:pPr>
        <w:jc w:val="right"/>
        <w:rPr>
          <w:b/>
        </w:rPr>
      </w:pPr>
    </w:p>
    <w:p w:rsidR="00581723" w:rsidRDefault="00581723" w:rsidP="00B70447">
      <w:pPr>
        <w:jc w:val="right"/>
        <w:rPr>
          <w:b/>
        </w:rPr>
      </w:pPr>
    </w:p>
    <w:p w:rsidR="00581723" w:rsidRDefault="00581723" w:rsidP="00B70447">
      <w:pPr>
        <w:jc w:val="right"/>
        <w:rPr>
          <w:b/>
        </w:rPr>
      </w:pPr>
    </w:p>
    <w:p w:rsidR="00F53001" w:rsidRDefault="00F53001" w:rsidP="00B70447">
      <w:pPr>
        <w:jc w:val="right"/>
        <w:rPr>
          <w:b/>
        </w:rPr>
      </w:pPr>
    </w:p>
    <w:p w:rsidR="00F53001" w:rsidRDefault="00F53001" w:rsidP="00B70447">
      <w:pPr>
        <w:jc w:val="right"/>
        <w:rPr>
          <w:b/>
        </w:rPr>
      </w:pPr>
    </w:p>
    <w:p w:rsidR="00B70447" w:rsidRPr="00B2247E" w:rsidRDefault="00B70447" w:rsidP="00BD3204">
      <w:pPr>
        <w:rPr>
          <w:b/>
        </w:rPr>
      </w:pPr>
      <w:r>
        <w:rPr>
          <w:b/>
        </w:rPr>
        <w:lastRenderedPageBreak/>
        <w:t>A</w:t>
      </w:r>
      <w:r w:rsidRPr="00B2247E">
        <w:rPr>
          <w:b/>
        </w:rPr>
        <w:t xml:space="preserve">llegato n. 3 </w:t>
      </w:r>
      <w:r w:rsidR="00BD3204">
        <w:rPr>
          <w:b/>
        </w:rPr>
        <w:t>–tracciabilità flussi finanziari</w:t>
      </w:r>
    </w:p>
    <w:p w:rsidR="00F53001" w:rsidRDefault="00B70447" w:rsidP="00F53001">
      <w:pPr>
        <w:ind w:left="4248" w:firstLine="708"/>
        <w:rPr>
          <w:rFonts w:ascii="Arial" w:hAnsi="Arial" w:cs="Arial"/>
          <w:i/>
          <w:sz w:val="20"/>
          <w:szCs w:val="20"/>
        </w:rPr>
      </w:pPr>
      <w:r w:rsidRPr="00B70447">
        <w:rPr>
          <w:i/>
          <w:sz w:val="20"/>
          <w:szCs w:val="20"/>
        </w:rPr>
        <w:t xml:space="preserve">Al Dirigente Scolastico del </w:t>
      </w:r>
      <w:r w:rsidR="00F53001" w:rsidRPr="004B3A83">
        <w:rPr>
          <w:rFonts w:ascii="Arial" w:hAnsi="Arial" w:cs="Arial"/>
          <w:i/>
          <w:sz w:val="20"/>
          <w:szCs w:val="20"/>
        </w:rPr>
        <w:t xml:space="preserve">del Liceo </w:t>
      </w:r>
      <w:r w:rsidR="00F53001">
        <w:rPr>
          <w:rFonts w:ascii="Arial" w:hAnsi="Arial" w:cs="Arial"/>
          <w:i/>
          <w:sz w:val="20"/>
          <w:szCs w:val="20"/>
        </w:rPr>
        <w:t xml:space="preserve">Classico e </w:t>
      </w:r>
    </w:p>
    <w:p w:rsidR="00B70447" w:rsidRPr="00B70447" w:rsidRDefault="00F53001" w:rsidP="00F53001">
      <w:pPr>
        <w:ind w:left="4248" w:firstLine="708"/>
        <w:rPr>
          <w:spacing w:val="6"/>
          <w:sz w:val="20"/>
          <w:szCs w:val="20"/>
        </w:rPr>
      </w:pPr>
      <w:r>
        <w:rPr>
          <w:rFonts w:ascii="Arial" w:hAnsi="Arial" w:cs="Arial"/>
          <w:i/>
          <w:sz w:val="20"/>
          <w:szCs w:val="20"/>
        </w:rPr>
        <w:t>Musicale</w:t>
      </w:r>
      <w:r w:rsidRPr="004B3A83">
        <w:rPr>
          <w:rFonts w:ascii="Arial" w:hAnsi="Arial" w:cs="Arial"/>
          <w:i/>
          <w:sz w:val="20"/>
          <w:szCs w:val="20"/>
        </w:rPr>
        <w:t xml:space="preserve"> statale “Mariotti”</w:t>
      </w:r>
      <w:r w:rsidR="00B70447" w:rsidRPr="00B70447">
        <w:rPr>
          <w:i/>
          <w:sz w:val="20"/>
          <w:szCs w:val="20"/>
        </w:rPr>
        <w:t xml:space="preserve"> -PERUGIA-</w:t>
      </w:r>
    </w:p>
    <w:tbl>
      <w:tblPr>
        <w:tblW w:w="9778" w:type="dxa"/>
        <w:tblLayout w:type="fixed"/>
        <w:tblLook w:val="0000" w:firstRow="0" w:lastRow="0" w:firstColumn="0" w:lastColumn="0" w:noHBand="0" w:noVBand="0"/>
      </w:tblPr>
      <w:tblGrid>
        <w:gridCol w:w="1056"/>
        <w:gridCol w:w="8722"/>
      </w:tblGrid>
      <w:tr w:rsidR="00B70447" w:rsidRPr="00B70447" w:rsidTr="00C17AA4">
        <w:tc>
          <w:tcPr>
            <w:tcW w:w="1056" w:type="dxa"/>
            <w:shd w:val="clear" w:color="auto" w:fill="auto"/>
          </w:tcPr>
          <w:p w:rsidR="00B70447" w:rsidRPr="00B70447" w:rsidRDefault="00B70447" w:rsidP="00C17AA4">
            <w:pPr>
              <w:rPr>
                <w:sz w:val="20"/>
                <w:szCs w:val="20"/>
              </w:rPr>
            </w:pPr>
            <w:r w:rsidRPr="00B70447">
              <w:rPr>
                <w:sz w:val="20"/>
                <w:szCs w:val="20"/>
              </w:rPr>
              <w:t>Oggetto:</w:t>
            </w:r>
          </w:p>
        </w:tc>
        <w:tc>
          <w:tcPr>
            <w:tcW w:w="8722" w:type="dxa"/>
            <w:shd w:val="clear" w:color="auto" w:fill="auto"/>
          </w:tcPr>
          <w:p w:rsidR="00B70447" w:rsidRPr="00B70447" w:rsidRDefault="00B70447" w:rsidP="00C17AA4">
            <w:pPr>
              <w:rPr>
                <w:sz w:val="20"/>
                <w:szCs w:val="20"/>
              </w:rPr>
            </w:pPr>
            <w:r w:rsidRPr="00B70447">
              <w:rPr>
                <w:sz w:val="20"/>
                <w:szCs w:val="20"/>
              </w:rPr>
              <w:t>Dichiarazione tracciabilità dei flussi finanziari</w:t>
            </w:r>
          </w:p>
          <w:p w:rsidR="00B70447" w:rsidRPr="00B70447" w:rsidRDefault="00B70447" w:rsidP="00C17AA4">
            <w:pPr>
              <w:rPr>
                <w:sz w:val="20"/>
                <w:szCs w:val="20"/>
              </w:rPr>
            </w:pPr>
            <w:r w:rsidRPr="00B70447">
              <w:rPr>
                <w:sz w:val="20"/>
                <w:szCs w:val="20"/>
              </w:rPr>
              <w:t>Art. 3, legge 13/08/2010, n. 136, come modificata dal decreto legge 12/11/2010, n. 187 convertito in legge, con modificazioni, nella legge 17/12/2010, n. 217</w:t>
            </w:r>
          </w:p>
        </w:tc>
      </w:tr>
    </w:tbl>
    <w:p w:rsidR="00B70447" w:rsidRPr="00B70447" w:rsidRDefault="00B70447" w:rsidP="00B70447">
      <w:pPr>
        <w:jc w:val="both"/>
        <w:rPr>
          <w:sz w:val="20"/>
          <w:szCs w:val="20"/>
        </w:rPr>
      </w:pPr>
      <w:r w:rsidRPr="00B70447">
        <w:rPr>
          <w:spacing w:val="6"/>
          <w:sz w:val="20"/>
          <w:szCs w:val="20"/>
        </w:rPr>
        <w:t xml:space="preserve">In relazione al bando </w:t>
      </w:r>
      <w:r w:rsidR="0069298F">
        <w:rPr>
          <w:spacing w:val="6"/>
          <w:sz w:val="20"/>
          <w:szCs w:val="20"/>
        </w:rPr>
        <w:t xml:space="preserve">prot.n. 18944 </w:t>
      </w:r>
      <w:r w:rsidRPr="00B70447">
        <w:rPr>
          <w:spacing w:val="6"/>
          <w:sz w:val="20"/>
          <w:szCs w:val="20"/>
        </w:rPr>
        <w:t xml:space="preserve">e per i successivi  rapporti di fornitura di beni o servizi che dovessero intervenire dalla data odierna e fino al ricevimento di una nostra comunicazione di variazione, </w:t>
      </w:r>
      <w:r w:rsidRPr="00B70447">
        <w:rPr>
          <w:spacing w:val="3"/>
          <w:sz w:val="20"/>
          <w:szCs w:val="20"/>
        </w:rPr>
        <w:t xml:space="preserve">si rilascia la seguente dichiarazione relativa alle disposizioni di cui </w:t>
      </w:r>
      <w:r w:rsidRPr="00B70447">
        <w:rPr>
          <w:spacing w:val="2"/>
          <w:sz w:val="20"/>
          <w:szCs w:val="20"/>
        </w:rPr>
        <w:t>alla legge in oggetto:</w:t>
      </w:r>
    </w:p>
    <w:p w:rsidR="00B70447" w:rsidRPr="00F53001" w:rsidRDefault="00B70447" w:rsidP="00B70447">
      <w:pPr>
        <w:jc w:val="center"/>
        <w:rPr>
          <w:b/>
          <w:sz w:val="20"/>
          <w:szCs w:val="20"/>
        </w:rPr>
      </w:pPr>
      <w:r w:rsidRPr="00F53001">
        <w:rPr>
          <w:b/>
          <w:sz w:val="20"/>
          <w:szCs w:val="20"/>
        </w:rPr>
        <w:t>DICHIARAZIONE SOSTITUTIVA DI ATTO DI NOTORIETA’</w:t>
      </w:r>
    </w:p>
    <w:p w:rsidR="00B70447" w:rsidRPr="00B70447" w:rsidRDefault="00B70447" w:rsidP="00B70447">
      <w:pPr>
        <w:rPr>
          <w:sz w:val="20"/>
          <w:szCs w:val="20"/>
        </w:rPr>
      </w:pPr>
      <w:r w:rsidRPr="00B70447">
        <w:rPr>
          <w:sz w:val="20"/>
          <w:szCs w:val="20"/>
        </w:rPr>
        <w:t xml:space="preserve">Il/la sottoscritto/a   </w:t>
      </w:r>
    </w:p>
    <w:p w:rsidR="00B70447" w:rsidRPr="00B70447" w:rsidRDefault="00B70447" w:rsidP="00B70447">
      <w:pPr>
        <w:rPr>
          <w:sz w:val="20"/>
          <w:szCs w:val="20"/>
        </w:rPr>
      </w:pPr>
      <w:r w:rsidRPr="00B70447">
        <w:rPr>
          <w:sz w:val="20"/>
          <w:szCs w:val="20"/>
        </w:rPr>
        <w:t>(nome)__________________________(cognome)______________________________________</w:t>
      </w:r>
    </w:p>
    <w:p w:rsidR="00B70447" w:rsidRPr="00B70447" w:rsidRDefault="00B70447" w:rsidP="00B70447">
      <w:pPr>
        <w:rPr>
          <w:sz w:val="20"/>
          <w:szCs w:val="20"/>
        </w:rPr>
      </w:pPr>
      <w:r w:rsidRPr="00B70447">
        <w:rPr>
          <w:sz w:val="20"/>
          <w:szCs w:val="20"/>
        </w:rPr>
        <w:t xml:space="preserve">nato/a  (luogo) __________________________________  (Prov.) ____________il ____________________ </w:t>
      </w:r>
    </w:p>
    <w:p w:rsidR="00B70447" w:rsidRPr="00B70447" w:rsidRDefault="00B70447" w:rsidP="00B70447">
      <w:pPr>
        <w:rPr>
          <w:sz w:val="20"/>
          <w:szCs w:val="20"/>
        </w:rPr>
      </w:pPr>
      <w:r w:rsidRPr="00B70447">
        <w:rPr>
          <w:sz w:val="20"/>
          <w:szCs w:val="20"/>
        </w:rPr>
        <w:t xml:space="preserve">residente a _______________________ in ________________________________n.___________________ </w:t>
      </w:r>
    </w:p>
    <w:p w:rsidR="00B70447" w:rsidRPr="00B70447" w:rsidRDefault="00B70447" w:rsidP="00B70447">
      <w:pPr>
        <w:rPr>
          <w:sz w:val="20"/>
          <w:szCs w:val="20"/>
        </w:rPr>
      </w:pPr>
      <w:r w:rsidRPr="00B70447">
        <w:rPr>
          <w:sz w:val="20"/>
          <w:szCs w:val="20"/>
        </w:rPr>
        <w:t xml:space="preserve">rappresentante legale della (ditta)________________________________________________________ </w:t>
      </w:r>
    </w:p>
    <w:p w:rsidR="00B70447" w:rsidRPr="00B70447" w:rsidRDefault="00B70447" w:rsidP="00B70447">
      <w:pPr>
        <w:rPr>
          <w:sz w:val="20"/>
          <w:szCs w:val="20"/>
        </w:rPr>
      </w:pPr>
      <w:r w:rsidRPr="00B70447">
        <w:rPr>
          <w:sz w:val="20"/>
          <w:szCs w:val="20"/>
        </w:rPr>
        <w:t xml:space="preserve">Cof. Fiscale-P.I.V.A.__________________________Matricola/posizione INPS______________________ </w:t>
      </w:r>
    </w:p>
    <w:p w:rsidR="00B70447" w:rsidRPr="00B70447" w:rsidRDefault="00B70447" w:rsidP="00B70447">
      <w:pPr>
        <w:rPr>
          <w:sz w:val="20"/>
          <w:szCs w:val="20"/>
        </w:rPr>
      </w:pPr>
      <w:r w:rsidRPr="00B70447">
        <w:rPr>
          <w:sz w:val="20"/>
          <w:szCs w:val="20"/>
        </w:rPr>
        <w:t>PAT INAIL</w:t>
      </w:r>
      <w:r w:rsidR="004B3A83">
        <w:rPr>
          <w:sz w:val="20"/>
          <w:szCs w:val="20"/>
        </w:rPr>
        <w:t>……………………………………………………………..</w:t>
      </w:r>
    </w:p>
    <w:p w:rsidR="00B70447" w:rsidRPr="00B70447" w:rsidRDefault="00B70447" w:rsidP="00B70447">
      <w:pPr>
        <w:jc w:val="center"/>
        <w:rPr>
          <w:sz w:val="20"/>
          <w:szCs w:val="20"/>
        </w:rPr>
      </w:pPr>
      <w:r w:rsidRPr="00B70447">
        <w:rPr>
          <w:sz w:val="20"/>
          <w:szCs w:val="20"/>
        </w:rPr>
        <w:t>CONSAPEVOLE DELLA RESPONSABILITA’ PENALE PREVISTA DALL’ART.76 DEL D.P.R. 445/2000:</w:t>
      </w:r>
    </w:p>
    <w:p w:rsidR="00B70447" w:rsidRPr="00B70447" w:rsidRDefault="00B70447" w:rsidP="00B70447">
      <w:pPr>
        <w:spacing w:before="120" w:after="120"/>
        <w:jc w:val="center"/>
        <w:rPr>
          <w:sz w:val="20"/>
          <w:szCs w:val="20"/>
        </w:rPr>
      </w:pPr>
      <w:r w:rsidRPr="00B70447">
        <w:rPr>
          <w:b/>
          <w:sz w:val="20"/>
          <w:szCs w:val="20"/>
        </w:rPr>
        <w:t>DICHIARA</w:t>
      </w:r>
    </w:p>
    <w:p w:rsidR="00B70447" w:rsidRPr="00B70447" w:rsidRDefault="00B70447" w:rsidP="00731061">
      <w:pPr>
        <w:numPr>
          <w:ilvl w:val="0"/>
          <w:numId w:val="2"/>
        </w:numPr>
        <w:tabs>
          <w:tab w:val="clear" w:pos="1080"/>
          <w:tab w:val="num" w:pos="1036"/>
        </w:tabs>
        <w:spacing w:after="0" w:line="240" w:lineRule="auto"/>
        <w:ind w:left="1077" w:hanging="357"/>
        <w:rPr>
          <w:sz w:val="20"/>
          <w:szCs w:val="20"/>
        </w:rPr>
      </w:pPr>
      <w:r w:rsidRPr="00B70447">
        <w:rPr>
          <w:sz w:val="20"/>
          <w:szCs w:val="20"/>
        </w:rPr>
        <w:t xml:space="preserve">Di ottemperare agli obblighi previsti dalla Legge 136/2010 sulla tracciabilità dei flussi </w:t>
      </w:r>
    </w:p>
    <w:p w:rsidR="00B70447" w:rsidRPr="00B70447" w:rsidRDefault="00B70447" w:rsidP="00B70447">
      <w:pPr>
        <w:ind w:left="360"/>
        <w:rPr>
          <w:sz w:val="20"/>
          <w:szCs w:val="20"/>
        </w:rPr>
      </w:pPr>
      <w:r w:rsidRPr="00B70447">
        <w:rPr>
          <w:sz w:val="20"/>
          <w:szCs w:val="20"/>
        </w:rPr>
        <w:t xml:space="preserve">            finanziari, ed in particolare di indicare per il conto corrente dedicato, anche in via non </w:t>
      </w:r>
    </w:p>
    <w:p w:rsidR="00B70447" w:rsidRPr="00B70447" w:rsidRDefault="00B70447" w:rsidP="00B70447">
      <w:pPr>
        <w:ind w:left="360"/>
        <w:rPr>
          <w:sz w:val="20"/>
          <w:szCs w:val="20"/>
        </w:rPr>
      </w:pPr>
      <w:r w:rsidRPr="00B70447">
        <w:rPr>
          <w:sz w:val="20"/>
          <w:szCs w:val="20"/>
        </w:rPr>
        <w:t xml:space="preserve">            esclusiva, alle commesse  pubbliche per tutti i movimenti finanziari, ai sensi dell’art. 3 </w:t>
      </w:r>
    </w:p>
    <w:p w:rsidR="00B70447" w:rsidRPr="00B70447" w:rsidRDefault="00B70447" w:rsidP="00B70447">
      <w:pPr>
        <w:ind w:left="360"/>
        <w:rPr>
          <w:sz w:val="20"/>
          <w:szCs w:val="20"/>
        </w:rPr>
      </w:pPr>
      <w:r w:rsidRPr="00B70447">
        <w:rPr>
          <w:sz w:val="20"/>
          <w:szCs w:val="20"/>
        </w:rPr>
        <w:t xml:space="preserve">            della citata Legge  136/2010, </w:t>
      </w:r>
      <w:r w:rsidRPr="00B70447">
        <w:rPr>
          <w:b/>
          <w:sz w:val="20"/>
          <w:szCs w:val="20"/>
        </w:rPr>
        <w:t>il seguente codice IBAN</w:t>
      </w:r>
      <w:r w:rsidRPr="00B70447">
        <w:rPr>
          <w:sz w:val="20"/>
          <w:szCs w:val="20"/>
        </w:rPr>
        <w:t xml:space="preserve"> :</w:t>
      </w:r>
    </w:p>
    <w:p w:rsidR="00B70447" w:rsidRPr="00B70447" w:rsidRDefault="00B70447" w:rsidP="00B70447">
      <w:pPr>
        <w:pBdr>
          <w:top w:val="single" w:sz="4" w:space="1" w:color="000000"/>
          <w:left w:val="single" w:sz="4" w:space="4" w:color="000000"/>
          <w:bottom w:val="single" w:sz="4" w:space="1" w:color="000000"/>
          <w:right w:val="single" w:sz="4" w:space="4" w:color="000000"/>
        </w:pBdr>
        <w:ind w:left="360"/>
        <w:rPr>
          <w:sz w:val="20"/>
          <w:szCs w:val="20"/>
        </w:rPr>
      </w:pPr>
      <w:r w:rsidRPr="00B70447">
        <w:rPr>
          <w:sz w:val="20"/>
          <w:szCs w:val="20"/>
        </w:rPr>
        <w:t xml:space="preserve">    paese             cin            eur              abi                    cab                              n. conto         </w:t>
      </w:r>
    </w:p>
    <w:p w:rsidR="00B70447" w:rsidRPr="00B70447" w:rsidRDefault="00B70447" w:rsidP="00B70447">
      <w:pPr>
        <w:pBdr>
          <w:top w:val="single" w:sz="4" w:space="1" w:color="000000"/>
          <w:left w:val="single" w:sz="4" w:space="4" w:color="000000"/>
          <w:bottom w:val="single" w:sz="4" w:space="1" w:color="000000"/>
          <w:right w:val="single" w:sz="4" w:space="4" w:color="000000"/>
        </w:pBdr>
        <w:ind w:left="360"/>
        <w:rPr>
          <w:sz w:val="20"/>
          <w:szCs w:val="20"/>
        </w:rPr>
      </w:pPr>
    </w:p>
    <w:p w:rsidR="00B70447" w:rsidRPr="00B70447" w:rsidRDefault="00B70447" w:rsidP="00B70447">
      <w:pPr>
        <w:pBdr>
          <w:top w:val="single" w:sz="4" w:space="1" w:color="000000"/>
          <w:left w:val="single" w:sz="4" w:space="4" w:color="000000"/>
          <w:bottom w:val="single" w:sz="4" w:space="1" w:color="000000"/>
          <w:right w:val="single" w:sz="4" w:space="4" w:color="000000"/>
        </w:pBdr>
        <w:ind w:left="360"/>
        <w:rPr>
          <w:sz w:val="20"/>
          <w:szCs w:val="20"/>
        </w:rPr>
      </w:pPr>
      <w:r w:rsidRPr="00B70447">
        <w:rPr>
          <w:sz w:val="20"/>
          <w:szCs w:val="20"/>
        </w:rPr>
        <w:t xml:space="preserve"> ---------------------------------------------------------------------------------------------------------------</w:t>
      </w:r>
    </w:p>
    <w:p w:rsidR="00B70447" w:rsidRPr="00B70447" w:rsidRDefault="00B70447" w:rsidP="00731061">
      <w:pPr>
        <w:numPr>
          <w:ilvl w:val="0"/>
          <w:numId w:val="2"/>
        </w:numPr>
        <w:spacing w:after="0" w:line="240" w:lineRule="auto"/>
        <w:rPr>
          <w:sz w:val="20"/>
          <w:szCs w:val="20"/>
        </w:rPr>
      </w:pPr>
      <w:r w:rsidRPr="00B70447">
        <w:rPr>
          <w:sz w:val="20"/>
          <w:szCs w:val="20"/>
        </w:rPr>
        <w:t>Che le persone delegate ad operare sul conto indicato sono:</w:t>
      </w:r>
    </w:p>
    <w:p w:rsidR="00B70447" w:rsidRPr="00B70447" w:rsidRDefault="00B70447" w:rsidP="00B70447">
      <w:pPr>
        <w:rPr>
          <w:sz w:val="20"/>
          <w:szCs w:val="20"/>
        </w:rPr>
      </w:pPr>
    </w:p>
    <w:p w:rsidR="00B70447" w:rsidRPr="00B70447" w:rsidRDefault="00B70447" w:rsidP="00B70447">
      <w:pPr>
        <w:ind w:left="720"/>
        <w:rPr>
          <w:sz w:val="20"/>
          <w:szCs w:val="20"/>
        </w:rPr>
      </w:pPr>
      <w:r w:rsidRPr="00B70447">
        <w:rPr>
          <w:sz w:val="20"/>
          <w:szCs w:val="20"/>
        </w:rPr>
        <w:t>(nome)___________________(cognome)_______________________(c.f.)__________________</w:t>
      </w:r>
    </w:p>
    <w:p w:rsidR="00B70447" w:rsidRPr="00B70447" w:rsidRDefault="00B70447" w:rsidP="00B70447">
      <w:pPr>
        <w:ind w:left="720"/>
        <w:rPr>
          <w:sz w:val="20"/>
          <w:szCs w:val="20"/>
        </w:rPr>
      </w:pPr>
    </w:p>
    <w:p w:rsidR="00B70447" w:rsidRPr="00B70447" w:rsidRDefault="00B70447" w:rsidP="00B70447">
      <w:pPr>
        <w:ind w:left="720"/>
        <w:rPr>
          <w:sz w:val="20"/>
          <w:szCs w:val="20"/>
        </w:rPr>
      </w:pPr>
      <w:r w:rsidRPr="00B70447">
        <w:rPr>
          <w:sz w:val="20"/>
          <w:szCs w:val="20"/>
        </w:rPr>
        <w:t>(nome)___________________(cognome)________________________(c.f.)_________________</w:t>
      </w:r>
    </w:p>
    <w:p w:rsidR="00B70447" w:rsidRPr="00B70447" w:rsidRDefault="00B70447" w:rsidP="00B70447">
      <w:pPr>
        <w:ind w:left="720"/>
        <w:rPr>
          <w:sz w:val="20"/>
          <w:szCs w:val="20"/>
        </w:rPr>
      </w:pPr>
    </w:p>
    <w:p w:rsidR="00B70447" w:rsidRPr="00B70447" w:rsidRDefault="00B70447" w:rsidP="00B70447">
      <w:pPr>
        <w:ind w:left="720"/>
        <w:rPr>
          <w:sz w:val="20"/>
          <w:szCs w:val="20"/>
          <w:u w:val="single"/>
        </w:rPr>
      </w:pPr>
      <w:r w:rsidRPr="00B70447">
        <w:rPr>
          <w:sz w:val="20"/>
          <w:szCs w:val="20"/>
        </w:rPr>
        <w:t>(nome)___________________(cognome)________________________(c.f.)_________________</w:t>
      </w:r>
    </w:p>
    <w:p w:rsidR="00B70447" w:rsidRPr="00B70447" w:rsidRDefault="00B70447" w:rsidP="00B70447">
      <w:pPr>
        <w:rPr>
          <w:sz w:val="20"/>
          <w:szCs w:val="20"/>
          <w:u w:val="single"/>
        </w:rPr>
      </w:pPr>
      <w:r w:rsidRPr="00B70447">
        <w:rPr>
          <w:sz w:val="20"/>
          <w:szCs w:val="20"/>
        </w:rPr>
        <w:t xml:space="preserve">              Si allega copia documento del legale rappresentante della Ditta/Società</w:t>
      </w:r>
    </w:p>
    <w:p w:rsidR="00B70447" w:rsidRPr="00B70447" w:rsidRDefault="00B70447" w:rsidP="00B70447">
      <w:pPr>
        <w:rPr>
          <w:sz w:val="20"/>
          <w:szCs w:val="20"/>
        </w:rPr>
      </w:pPr>
      <w:r w:rsidRPr="00B70447">
        <w:rPr>
          <w:sz w:val="20"/>
          <w:szCs w:val="20"/>
        </w:rPr>
        <w:t xml:space="preserve">Data________________________                                                               Firma _____________________________              </w:t>
      </w:r>
    </w:p>
    <w:p w:rsidR="00581723" w:rsidRDefault="00B70447" w:rsidP="00F53001">
      <w:pPr>
        <w:jc w:val="center"/>
        <w:rPr>
          <w:color w:val="FF0000"/>
        </w:rPr>
      </w:pPr>
      <w:r>
        <w:rPr>
          <w:color w:val="FF0000"/>
        </w:rPr>
        <w:lastRenderedPageBreak/>
        <w:tab/>
      </w:r>
      <w:r>
        <w:rPr>
          <w:color w:val="FF0000"/>
        </w:rPr>
        <w:tab/>
      </w:r>
      <w:r>
        <w:rPr>
          <w:color w:val="FF0000"/>
        </w:rPr>
        <w:tab/>
      </w:r>
      <w:r>
        <w:rPr>
          <w:color w:val="FF0000"/>
        </w:rPr>
        <w:tab/>
      </w:r>
    </w:p>
    <w:p w:rsidR="00B70447" w:rsidRDefault="00B70447" w:rsidP="00BD3204">
      <w:pPr>
        <w:rPr>
          <w:b/>
        </w:rPr>
      </w:pPr>
      <w:r w:rsidRPr="00487F53">
        <w:rPr>
          <w:b/>
        </w:rPr>
        <w:t>Allegato 4</w:t>
      </w:r>
      <w:r w:rsidR="00BD3204">
        <w:rPr>
          <w:b/>
        </w:rPr>
        <w:t>- Patto d’integrità</w:t>
      </w:r>
    </w:p>
    <w:p w:rsidR="009F0B0F" w:rsidRPr="007F06DD" w:rsidRDefault="009F0B0F" w:rsidP="009F0B0F">
      <w:pPr>
        <w:autoSpaceDE w:val="0"/>
        <w:jc w:val="both"/>
        <w:rPr>
          <w:rFonts w:ascii="Arial" w:hAnsi="Arial" w:cs="Arial"/>
          <w:b/>
          <w:sz w:val="20"/>
          <w:szCs w:val="20"/>
          <w:u w:val="single"/>
        </w:rPr>
      </w:pPr>
      <w:r w:rsidRPr="007F06DD">
        <w:rPr>
          <w:rFonts w:ascii="Arial" w:hAnsi="Arial" w:cs="Arial"/>
          <w:b/>
          <w:bCs/>
          <w:sz w:val="20"/>
          <w:szCs w:val="20"/>
          <w:u w:val="single"/>
        </w:rPr>
        <w:t xml:space="preserve">ISTANZA DI PARTECIPAZIONE ALLA GARA PER </w:t>
      </w:r>
      <w:r w:rsidRPr="007F06DD">
        <w:rPr>
          <w:rFonts w:ascii="Arial" w:hAnsi="Arial" w:cs="Arial"/>
          <w:sz w:val="20"/>
          <w:szCs w:val="20"/>
          <w:u w:val="single"/>
        </w:rPr>
        <w:t xml:space="preserve">lo svolgimento del Progetto Montagna a.s. </w:t>
      </w:r>
      <w:r w:rsidR="00F53001">
        <w:rPr>
          <w:rFonts w:ascii="Arial" w:hAnsi="Arial" w:cs="Arial"/>
          <w:sz w:val="20"/>
          <w:szCs w:val="20"/>
          <w:u w:val="single"/>
        </w:rPr>
        <w:t>2023/24</w:t>
      </w:r>
    </w:p>
    <w:p w:rsidR="003E6D3D" w:rsidRPr="007F06DD" w:rsidRDefault="009F0B0F" w:rsidP="003E6D3D">
      <w:pPr>
        <w:autoSpaceDE w:val="0"/>
        <w:jc w:val="both"/>
        <w:rPr>
          <w:rFonts w:ascii="Arial" w:hAnsi="Arial" w:cs="Arial"/>
          <w:sz w:val="20"/>
          <w:szCs w:val="20"/>
          <w:u w:val="single"/>
        </w:rPr>
      </w:pPr>
      <w:r w:rsidRPr="007F06DD">
        <w:rPr>
          <w:rFonts w:ascii="Arial" w:hAnsi="Arial" w:cs="Arial"/>
          <w:b/>
          <w:sz w:val="20"/>
          <w:szCs w:val="20"/>
          <w:u w:val="single"/>
        </w:rPr>
        <w:t xml:space="preserve">dal </w:t>
      </w:r>
      <w:r w:rsidR="00F53001">
        <w:rPr>
          <w:rFonts w:ascii="Arial" w:hAnsi="Arial" w:cs="Arial"/>
          <w:b/>
          <w:sz w:val="20"/>
          <w:szCs w:val="20"/>
          <w:u w:val="single"/>
        </w:rPr>
        <w:t>10</w:t>
      </w:r>
      <w:r w:rsidRPr="007F06DD">
        <w:rPr>
          <w:rFonts w:ascii="Arial" w:hAnsi="Arial" w:cs="Arial"/>
          <w:b/>
          <w:sz w:val="20"/>
          <w:szCs w:val="20"/>
          <w:u w:val="single"/>
        </w:rPr>
        <w:t xml:space="preserve"> marzo al 1</w:t>
      </w:r>
      <w:r w:rsidR="00F53001">
        <w:rPr>
          <w:rFonts w:ascii="Arial" w:hAnsi="Arial" w:cs="Arial"/>
          <w:b/>
          <w:sz w:val="20"/>
          <w:szCs w:val="20"/>
          <w:u w:val="single"/>
        </w:rPr>
        <w:t>5</w:t>
      </w:r>
      <w:r w:rsidRPr="007F06DD">
        <w:rPr>
          <w:rFonts w:ascii="Arial" w:hAnsi="Arial" w:cs="Arial"/>
          <w:b/>
          <w:sz w:val="20"/>
          <w:szCs w:val="20"/>
          <w:u w:val="single"/>
        </w:rPr>
        <w:t xml:space="preserve"> marzo 202</w:t>
      </w:r>
      <w:r w:rsidR="00F53001">
        <w:rPr>
          <w:rFonts w:ascii="Arial" w:hAnsi="Arial" w:cs="Arial"/>
          <w:b/>
          <w:sz w:val="20"/>
          <w:szCs w:val="20"/>
          <w:u w:val="single"/>
        </w:rPr>
        <w:t>4</w:t>
      </w:r>
      <w:r>
        <w:rPr>
          <w:rFonts w:ascii="Arial" w:hAnsi="Arial" w:cs="Arial"/>
          <w:b/>
          <w:sz w:val="20"/>
          <w:szCs w:val="20"/>
          <w:u w:val="single"/>
        </w:rPr>
        <w:t xml:space="preserve">               </w:t>
      </w:r>
      <w:r w:rsidR="00E43E65" w:rsidRPr="00601247">
        <w:rPr>
          <w:rFonts w:cstheme="minorHAnsi"/>
          <w:b/>
          <w:bCs/>
          <w:i/>
          <w:sz w:val="24"/>
          <w:szCs w:val="24"/>
        </w:rPr>
        <w:t xml:space="preserve">CIG </w:t>
      </w:r>
      <w:r w:rsidR="00E43E65" w:rsidRPr="00601247">
        <w:rPr>
          <w:rFonts w:cstheme="minorHAnsi"/>
          <w:b/>
          <w:bCs/>
          <w:sz w:val="24"/>
          <w:szCs w:val="24"/>
        </w:rPr>
        <w:t>: A03D1DC552                           GARA   9494092</w:t>
      </w:r>
    </w:p>
    <w:p w:rsidR="007F06DD" w:rsidRDefault="00B95B94" w:rsidP="007F06DD">
      <w:pPr>
        <w:autoSpaceDE w:val="0"/>
        <w:jc w:val="both"/>
        <w:rPr>
          <w:rFonts w:ascii="Arial" w:hAnsi="Arial" w:cs="Arial"/>
          <w:sz w:val="20"/>
          <w:szCs w:val="20"/>
          <w:u w:val="single"/>
        </w:rPr>
      </w:pPr>
      <w:r>
        <w:rPr>
          <w:rFonts w:ascii="Arial" w:hAnsi="Arial" w:cs="Arial"/>
          <w:sz w:val="20"/>
          <w:szCs w:val="20"/>
          <w:u w:val="single"/>
        </w:rPr>
        <w:t xml:space="preserve">   </w:t>
      </w:r>
    </w:p>
    <w:p w:rsidR="007F06DD" w:rsidRPr="007F06DD" w:rsidRDefault="007F06DD" w:rsidP="007F06DD">
      <w:pPr>
        <w:autoSpaceDE w:val="0"/>
        <w:jc w:val="both"/>
        <w:rPr>
          <w:rFonts w:ascii="Arial" w:hAnsi="Arial" w:cs="Arial"/>
          <w:sz w:val="20"/>
          <w:szCs w:val="20"/>
          <w:u w:val="single"/>
        </w:rPr>
      </w:pPr>
    </w:p>
    <w:p w:rsidR="00B70447" w:rsidRPr="00C24494" w:rsidRDefault="00B70447" w:rsidP="00B70447">
      <w:pPr>
        <w:rPr>
          <w:bCs/>
          <w:color w:val="auto"/>
        </w:rPr>
      </w:pPr>
      <w:r>
        <w:rPr>
          <w:b/>
          <w:color w:val="FF0000"/>
          <w:sz w:val="24"/>
          <w:szCs w:val="24"/>
        </w:rPr>
        <w:t xml:space="preserve">                                                                      </w:t>
      </w:r>
      <w:r w:rsidRPr="00C24494">
        <w:rPr>
          <w:b/>
          <w:bCs/>
          <w:color w:val="auto"/>
        </w:rPr>
        <w:t xml:space="preserve">PATTO DI INTEGRITA’                     </w:t>
      </w:r>
    </w:p>
    <w:p w:rsidR="00B70447" w:rsidRPr="00C24494" w:rsidRDefault="00B70447" w:rsidP="00B70447">
      <w:pPr>
        <w:pStyle w:val="Default"/>
        <w:jc w:val="center"/>
        <w:rPr>
          <w:b/>
          <w:color w:val="auto"/>
          <w:sz w:val="22"/>
          <w:szCs w:val="22"/>
        </w:rPr>
      </w:pPr>
      <w:r w:rsidRPr="00C24494">
        <w:rPr>
          <w:b/>
          <w:color w:val="auto"/>
          <w:sz w:val="22"/>
          <w:szCs w:val="22"/>
        </w:rPr>
        <w:t>TRA</w:t>
      </w:r>
    </w:p>
    <w:p w:rsidR="00B70447" w:rsidRPr="00C24494" w:rsidRDefault="00B70447" w:rsidP="00B70447">
      <w:pPr>
        <w:pStyle w:val="Default"/>
        <w:jc w:val="center"/>
        <w:rPr>
          <w:b/>
          <w:color w:val="auto"/>
          <w:sz w:val="22"/>
          <w:szCs w:val="22"/>
        </w:rPr>
      </w:pPr>
    </w:p>
    <w:p w:rsidR="00B70447" w:rsidRPr="00C24494" w:rsidRDefault="00B70447" w:rsidP="00B70447">
      <w:pPr>
        <w:pStyle w:val="Default"/>
        <w:jc w:val="both"/>
        <w:rPr>
          <w:color w:val="auto"/>
          <w:sz w:val="22"/>
          <w:szCs w:val="22"/>
        </w:rPr>
      </w:pPr>
      <w:r w:rsidRPr="00C24494">
        <w:rPr>
          <w:color w:val="auto"/>
          <w:sz w:val="22"/>
          <w:szCs w:val="22"/>
        </w:rPr>
        <w:t xml:space="preserve">il Liceo Classico e Musicale “A. Mariotti” di Perugia (stazione appaltante) con sede a Perugia Piazza San Paolo n. 3-c.f. 80007340542, rappresentato dal Dirigente scolastico prof.ssa </w:t>
      </w:r>
      <w:r w:rsidR="00F53001">
        <w:rPr>
          <w:color w:val="auto"/>
          <w:sz w:val="22"/>
          <w:szCs w:val="22"/>
        </w:rPr>
        <w:t>Francesca Gobbi</w:t>
      </w:r>
      <w:r w:rsidRPr="00C24494">
        <w:rPr>
          <w:color w:val="auto"/>
          <w:sz w:val="22"/>
          <w:szCs w:val="22"/>
        </w:rPr>
        <w:t xml:space="preserve">, nata a </w:t>
      </w:r>
      <w:r w:rsidR="00F53001">
        <w:rPr>
          <w:color w:val="auto"/>
          <w:sz w:val="22"/>
          <w:szCs w:val="22"/>
        </w:rPr>
        <w:t xml:space="preserve">Perugia (PG) </w:t>
      </w:r>
      <w:r w:rsidRPr="00C24494">
        <w:rPr>
          <w:color w:val="auto"/>
          <w:sz w:val="22"/>
          <w:szCs w:val="22"/>
        </w:rPr>
        <w:t xml:space="preserve"> il </w:t>
      </w:r>
      <w:r w:rsidR="00F53001">
        <w:rPr>
          <w:color w:val="auto"/>
          <w:sz w:val="22"/>
          <w:szCs w:val="22"/>
        </w:rPr>
        <w:t>18/10/1964</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center"/>
        <w:rPr>
          <w:b/>
          <w:color w:val="auto"/>
          <w:sz w:val="22"/>
          <w:szCs w:val="22"/>
        </w:rPr>
      </w:pPr>
      <w:r w:rsidRPr="00C24494">
        <w:rPr>
          <w:b/>
          <w:color w:val="auto"/>
          <w:sz w:val="22"/>
          <w:szCs w:val="22"/>
        </w:rPr>
        <w:t>E</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both"/>
        <w:rPr>
          <w:color w:val="auto"/>
          <w:sz w:val="22"/>
          <w:szCs w:val="22"/>
        </w:rPr>
      </w:pPr>
      <w:r w:rsidRPr="00C24494">
        <w:rPr>
          <w:color w:val="auto"/>
          <w:sz w:val="22"/>
          <w:szCs w:val="22"/>
        </w:rPr>
        <w:t xml:space="preserve">…..l…Sig./Sig.ra …………………..……………………………………………………………..., </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both"/>
        <w:rPr>
          <w:color w:val="auto"/>
          <w:sz w:val="22"/>
          <w:szCs w:val="22"/>
        </w:rPr>
      </w:pPr>
      <w:r w:rsidRPr="00C24494">
        <w:rPr>
          <w:color w:val="auto"/>
          <w:sz w:val="22"/>
          <w:szCs w:val="22"/>
        </w:rPr>
        <w:t xml:space="preserve">residente a   ………………………….. , via ………………………………………….…… n. …. </w:t>
      </w:r>
    </w:p>
    <w:p w:rsidR="00B70447" w:rsidRPr="00C24494" w:rsidRDefault="00B70447" w:rsidP="00B70447">
      <w:pPr>
        <w:pStyle w:val="Default"/>
        <w:jc w:val="both"/>
        <w:rPr>
          <w:color w:val="auto"/>
          <w:sz w:val="22"/>
          <w:szCs w:val="22"/>
        </w:rPr>
      </w:pPr>
    </w:p>
    <w:p w:rsidR="00B70447" w:rsidRPr="00C24494" w:rsidRDefault="00B70447" w:rsidP="00B70447">
      <w:pPr>
        <w:pStyle w:val="Default"/>
        <w:rPr>
          <w:color w:val="auto"/>
          <w:sz w:val="22"/>
          <w:szCs w:val="22"/>
        </w:rPr>
      </w:pPr>
      <w:r w:rsidRPr="00C24494">
        <w:rPr>
          <w:color w:val="auto"/>
          <w:sz w:val="22"/>
          <w:szCs w:val="22"/>
        </w:rPr>
        <w:t xml:space="preserve">codice fiscale …..……………………………, rappresentante legale della ............................................. </w:t>
      </w:r>
    </w:p>
    <w:p w:rsidR="00B70447" w:rsidRPr="00C24494" w:rsidRDefault="00B70447" w:rsidP="00B70447">
      <w:pPr>
        <w:pStyle w:val="Default"/>
        <w:rPr>
          <w:color w:val="auto"/>
          <w:sz w:val="22"/>
          <w:szCs w:val="22"/>
        </w:rPr>
      </w:pPr>
    </w:p>
    <w:p w:rsidR="00B70447" w:rsidRPr="00C24494" w:rsidRDefault="00B70447" w:rsidP="00B70447">
      <w:pPr>
        <w:pStyle w:val="Default"/>
        <w:rPr>
          <w:color w:val="auto"/>
          <w:sz w:val="22"/>
          <w:szCs w:val="22"/>
        </w:rPr>
      </w:pPr>
      <w:r w:rsidRPr="00C24494">
        <w:rPr>
          <w:color w:val="auto"/>
          <w:sz w:val="22"/>
          <w:szCs w:val="22"/>
        </w:rPr>
        <w:t>……………………….. con sede a …………………………… Via/Piazza……………………………</w:t>
      </w:r>
    </w:p>
    <w:p w:rsidR="00B70447" w:rsidRPr="00C24494" w:rsidRDefault="00B70447" w:rsidP="00B70447">
      <w:pPr>
        <w:pStyle w:val="Default"/>
        <w:rPr>
          <w:color w:val="auto"/>
          <w:sz w:val="22"/>
          <w:szCs w:val="22"/>
        </w:rPr>
      </w:pPr>
    </w:p>
    <w:p w:rsidR="00B70447" w:rsidRPr="00C24494" w:rsidRDefault="00B70447" w:rsidP="00B70447">
      <w:pPr>
        <w:pStyle w:val="Default"/>
        <w:rPr>
          <w:color w:val="auto"/>
          <w:sz w:val="22"/>
          <w:szCs w:val="22"/>
        </w:rPr>
      </w:pPr>
      <w:r w:rsidRPr="00C24494">
        <w:rPr>
          <w:color w:val="auto"/>
          <w:sz w:val="22"/>
          <w:szCs w:val="22"/>
        </w:rPr>
        <w:t>partita IVA………………………………….</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VISTO</w:t>
      </w:r>
    </w:p>
    <w:p w:rsidR="00B70447" w:rsidRPr="00C24494" w:rsidRDefault="00B70447" w:rsidP="00B70447">
      <w:pPr>
        <w:pStyle w:val="Default"/>
        <w:jc w:val="center"/>
        <w:rPr>
          <w:color w:val="auto"/>
          <w:sz w:val="22"/>
          <w:szCs w:val="22"/>
        </w:rPr>
      </w:pPr>
    </w:p>
    <w:p w:rsidR="00B70447" w:rsidRPr="00C24494" w:rsidRDefault="00B70447" w:rsidP="00B70447">
      <w:pPr>
        <w:pStyle w:val="Default"/>
        <w:jc w:val="both"/>
        <w:rPr>
          <w:color w:val="auto"/>
          <w:sz w:val="22"/>
          <w:szCs w:val="22"/>
        </w:rPr>
      </w:pPr>
      <w:r w:rsidRPr="00C24494">
        <w:rPr>
          <w:color w:val="auto"/>
          <w:sz w:val="22"/>
          <w:szCs w:val="22"/>
        </w:rPr>
        <w:t xml:space="preserve">- La legge 6 novembre 2012 n. 190, art. 1, comma 17 recante “Disposizioni per la prevenzione e la repressione della corruzione e dell'illegalità nella pubblica amministrazione”; </w:t>
      </w:r>
    </w:p>
    <w:p w:rsidR="00B70447" w:rsidRPr="00C24494" w:rsidRDefault="00B70447" w:rsidP="00B70447">
      <w:pPr>
        <w:pStyle w:val="Default"/>
        <w:jc w:val="both"/>
        <w:rPr>
          <w:color w:val="auto"/>
          <w:sz w:val="22"/>
          <w:szCs w:val="22"/>
        </w:rPr>
      </w:pPr>
      <w:r w:rsidRPr="00C24494">
        <w:rPr>
          <w:color w:val="auto"/>
          <w:sz w:val="22"/>
          <w:szCs w:val="22"/>
        </w:rPr>
        <w:t>- il Piano Nazionale Anticorruzione (P.N.A.) emanato dall’Autorità Nazionale Anti</w:t>
      </w:r>
      <w:r w:rsidR="007F06DD">
        <w:rPr>
          <w:color w:val="auto"/>
          <w:sz w:val="22"/>
          <w:szCs w:val="22"/>
        </w:rPr>
        <w:t xml:space="preserve"> </w:t>
      </w:r>
      <w:r w:rsidRPr="00C24494">
        <w:rPr>
          <w:color w:val="auto"/>
          <w:sz w:val="22"/>
          <w:szCs w:val="22"/>
        </w:rPr>
        <w:t xml:space="preserve">Corruzione e per la valutazione e la trasparenza delle amministrazioni pubbliche (ex CIVIT) approvato con delibera n. 72/2013, contenente “Disposizioni per la prevenzione e la repressione della corruzione e dell’illegalità nella pubblica amministrazione”; </w:t>
      </w:r>
    </w:p>
    <w:p w:rsidR="00B70447" w:rsidRPr="00C24494" w:rsidRDefault="00B70447" w:rsidP="00B70447">
      <w:pPr>
        <w:pStyle w:val="Default"/>
        <w:jc w:val="both"/>
        <w:rPr>
          <w:color w:val="auto"/>
          <w:sz w:val="22"/>
          <w:szCs w:val="22"/>
        </w:rPr>
      </w:pPr>
      <w:r w:rsidRPr="00C24494">
        <w:rPr>
          <w:color w:val="auto"/>
          <w:sz w:val="22"/>
          <w:szCs w:val="22"/>
        </w:rPr>
        <w:t xml:space="preserve">- il Piano Triennale di Prevenzione della Corruzione (P.T.P.C) 2016 -2018 per le istituzioni scolastiche della Regione Umbria, adottato con decreto ministeriale n. 548 del 30 giugno 2016; </w:t>
      </w:r>
    </w:p>
    <w:p w:rsidR="00B70447" w:rsidRPr="00C24494" w:rsidRDefault="00B70447" w:rsidP="00B70447">
      <w:pPr>
        <w:pStyle w:val="Default"/>
        <w:jc w:val="both"/>
        <w:rPr>
          <w:color w:val="auto"/>
          <w:sz w:val="22"/>
          <w:szCs w:val="22"/>
        </w:rPr>
      </w:pPr>
      <w:r w:rsidRPr="00C24494">
        <w:rPr>
          <w:color w:val="auto"/>
          <w:sz w:val="22"/>
          <w:szCs w:val="22"/>
        </w:rPr>
        <w:t xml:space="preserve">- il decreto del Presidente della Repubblica 16 aprile 2013, n. 62 con il quale è stato emanato il “Regolamento recante il codice di comportamento dei dipendenti pubblici”, </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SI CONVIENE QUANTO SEGUE</w:t>
      </w:r>
    </w:p>
    <w:p w:rsidR="00B70447" w:rsidRPr="00C24494" w:rsidRDefault="00B70447" w:rsidP="00B70447">
      <w:pPr>
        <w:pStyle w:val="Default"/>
        <w:jc w:val="center"/>
        <w:rPr>
          <w:b/>
          <w:bCs/>
          <w:color w:val="auto"/>
          <w:sz w:val="22"/>
          <w:szCs w:val="22"/>
        </w:rPr>
      </w:pPr>
      <w:r w:rsidRPr="00C24494">
        <w:rPr>
          <w:b/>
          <w:bCs/>
          <w:color w:val="auto"/>
          <w:sz w:val="22"/>
          <w:szCs w:val="22"/>
        </w:rPr>
        <w:t>Articolo 1</w:t>
      </w:r>
    </w:p>
    <w:p w:rsidR="00B70447" w:rsidRPr="00C24494" w:rsidRDefault="00B70447" w:rsidP="00B70447">
      <w:pPr>
        <w:pStyle w:val="Default"/>
        <w:jc w:val="both"/>
        <w:rPr>
          <w:color w:val="auto"/>
          <w:sz w:val="22"/>
          <w:szCs w:val="22"/>
        </w:rPr>
      </w:pPr>
      <w:r w:rsidRPr="00C24494">
        <w:rPr>
          <w:color w:val="auto"/>
          <w:sz w:val="22"/>
          <w:szCs w:val="22"/>
        </w:rPr>
        <w:t xml:space="preserve">Il presente Patto d’integrità stabilisce la formale obbligazione del partecipante all’avviso in oggetto, che si impegna: </w:t>
      </w:r>
    </w:p>
    <w:p w:rsidR="00B70447" w:rsidRPr="00C24494" w:rsidRDefault="00B70447" w:rsidP="00731061">
      <w:pPr>
        <w:pStyle w:val="Default"/>
        <w:numPr>
          <w:ilvl w:val="0"/>
          <w:numId w:val="4"/>
        </w:numPr>
        <w:spacing w:after="47"/>
        <w:jc w:val="both"/>
        <w:rPr>
          <w:color w:val="auto"/>
          <w:sz w:val="22"/>
          <w:szCs w:val="22"/>
        </w:rPr>
      </w:pPr>
      <w:r w:rsidRPr="00C24494">
        <w:rPr>
          <w:color w:val="auto"/>
          <w:sz w:val="22"/>
          <w:szCs w:val="22"/>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p w:rsidR="00B70447" w:rsidRPr="00C24494" w:rsidRDefault="00B70447" w:rsidP="00731061">
      <w:pPr>
        <w:pStyle w:val="Default"/>
        <w:numPr>
          <w:ilvl w:val="0"/>
          <w:numId w:val="4"/>
        </w:numPr>
        <w:spacing w:after="47"/>
        <w:jc w:val="both"/>
        <w:rPr>
          <w:color w:val="auto"/>
          <w:sz w:val="22"/>
          <w:szCs w:val="22"/>
        </w:rPr>
      </w:pPr>
      <w:r w:rsidRPr="00C24494">
        <w:rPr>
          <w:color w:val="auto"/>
          <w:sz w:val="22"/>
          <w:szCs w:val="22"/>
        </w:rPr>
        <w:t xml:space="preserve">a segnalare alla stazione appaltante qualsiasi tentativo di turbativa, irregolarità o distorsione </w:t>
      </w:r>
    </w:p>
    <w:p w:rsidR="00B70447" w:rsidRPr="00C24494" w:rsidRDefault="00B70447" w:rsidP="00B70447">
      <w:pPr>
        <w:pStyle w:val="Default"/>
        <w:ind w:left="708"/>
        <w:jc w:val="both"/>
        <w:rPr>
          <w:color w:val="auto"/>
          <w:sz w:val="22"/>
          <w:szCs w:val="22"/>
        </w:rPr>
      </w:pPr>
      <w:r w:rsidRPr="00C24494">
        <w:rPr>
          <w:color w:val="auto"/>
          <w:sz w:val="22"/>
          <w:szCs w:val="22"/>
        </w:rPr>
        <w:t>nelle fasi di svolgimento della gara e/o durante l’esecuzione dei contratti, da parte di ogni interessato o addetto o di chiunque possa influenzare le decisioni relative alla gara in oggetto;</w:t>
      </w:r>
    </w:p>
    <w:p w:rsidR="00B70447" w:rsidRPr="00C24494" w:rsidRDefault="00B70447" w:rsidP="00731061">
      <w:pPr>
        <w:pStyle w:val="Default"/>
        <w:numPr>
          <w:ilvl w:val="0"/>
          <w:numId w:val="5"/>
        </w:numPr>
        <w:spacing w:after="47"/>
        <w:jc w:val="both"/>
        <w:rPr>
          <w:color w:val="auto"/>
          <w:sz w:val="22"/>
          <w:szCs w:val="22"/>
        </w:rPr>
      </w:pPr>
      <w:r w:rsidRPr="00C24494">
        <w:rPr>
          <w:color w:val="auto"/>
          <w:sz w:val="22"/>
          <w:szCs w:val="22"/>
        </w:rPr>
        <w:lastRenderedPageBreak/>
        <w:t xml:space="preserve">ad assicurare di non trovarsi in situazioni di controllo o di collegamento (formale e/o sostanziale) con altri concorrenti e che non si è accordata e non si accorderà con altri partecipanti alla gara; </w:t>
      </w:r>
    </w:p>
    <w:p w:rsidR="00B70447" w:rsidRPr="00C24494" w:rsidRDefault="00B70447" w:rsidP="00731061">
      <w:pPr>
        <w:pStyle w:val="Default"/>
        <w:numPr>
          <w:ilvl w:val="0"/>
          <w:numId w:val="5"/>
        </w:numPr>
        <w:spacing w:after="47"/>
        <w:jc w:val="both"/>
        <w:rPr>
          <w:color w:val="auto"/>
          <w:sz w:val="22"/>
          <w:szCs w:val="22"/>
        </w:rPr>
      </w:pPr>
      <w:r w:rsidRPr="00C24494">
        <w:rPr>
          <w:color w:val="auto"/>
          <w:sz w:val="22"/>
          <w:szCs w:val="22"/>
        </w:rPr>
        <w:t xml:space="preserve">a vigilare affinché gli impegni sopra indicati siano osservati da tutti i collaboratori e dipendenti nell’esercizio dei compiti loro assegnati; </w:t>
      </w:r>
    </w:p>
    <w:p w:rsidR="00B70447" w:rsidRPr="00C24494" w:rsidRDefault="00B70447" w:rsidP="00731061">
      <w:pPr>
        <w:pStyle w:val="Default"/>
        <w:numPr>
          <w:ilvl w:val="0"/>
          <w:numId w:val="5"/>
        </w:numPr>
        <w:jc w:val="both"/>
        <w:rPr>
          <w:color w:val="auto"/>
          <w:sz w:val="22"/>
          <w:szCs w:val="22"/>
        </w:rPr>
      </w:pPr>
      <w:r w:rsidRPr="00C24494">
        <w:rPr>
          <w:color w:val="auto"/>
          <w:sz w:val="22"/>
          <w:szCs w:val="22"/>
        </w:rPr>
        <w:t xml:space="preserve">a denunciare alla Pubblica Autorità competente ogni irregolarità o distorsione di cui sia venuta a conoscenza per quanto attiene l’attività di cui all’oggetto della gara in causa. </w:t>
      </w:r>
    </w:p>
    <w:p w:rsidR="00B70447" w:rsidRPr="00C24494" w:rsidRDefault="00B70447" w:rsidP="00B70447">
      <w:pPr>
        <w:pStyle w:val="Default"/>
        <w:jc w:val="both"/>
        <w:rPr>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Articolo 2</w:t>
      </w:r>
    </w:p>
    <w:p w:rsidR="00B70447" w:rsidRPr="00C24494" w:rsidRDefault="00B70447" w:rsidP="00B70447">
      <w:pPr>
        <w:pStyle w:val="Default"/>
        <w:jc w:val="both"/>
        <w:rPr>
          <w:color w:val="auto"/>
          <w:sz w:val="22"/>
          <w:szCs w:val="22"/>
        </w:rPr>
      </w:pPr>
      <w:r w:rsidRPr="00C24494">
        <w:rPr>
          <w:color w:val="auto"/>
          <w:sz w:val="22"/>
          <w:szCs w:val="22"/>
        </w:rPr>
        <w:t xml:space="preserve">Il/la partecipante all’avviso sopra indicato, sin d’ora, accetta che nel caso di mancato rispetto degli impegni anticorruzione assunti con il presente Patto di integrità, comunque accertato dall’Amministrazione, potranno essere applicate le seguenti sanzioni: </w:t>
      </w:r>
    </w:p>
    <w:p w:rsidR="00B70447" w:rsidRPr="00C24494" w:rsidRDefault="00B70447" w:rsidP="00731061">
      <w:pPr>
        <w:pStyle w:val="Default"/>
        <w:numPr>
          <w:ilvl w:val="0"/>
          <w:numId w:val="6"/>
        </w:numPr>
        <w:spacing w:after="44"/>
        <w:jc w:val="both"/>
        <w:rPr>
          <w:color w:val="auto"/>
          <w:sz w:val="22"/>
          <w:szCs w:val="22"/>
        </w:rPr>
      </w:pPr>
      <w:r w:rsidRPr="00C24494">
        <w:rPr>
          <w:color w:val="auto"/>
          <w:sz w:val="22"/>
          <w:szCs w:val="22"/>
        </w:rPr>
        <w:t xml:space="preserve">esclusione del concorrente dalla gara; </w:t>
      </w:r>
    </w:p>
    <w:p w:rsidR="00B70447" w:rsidRPr="00C24494" w:rsidRDefault="00B70447" w:rsidP="00731061">
      <w:pPr>
        <w:pStyle w:val="Default"/>
        <w:numPr>
          <w:ilvl w:val="0"/>
          <w:numId w:val="6"/>
        </w:numPr>
        <w:spacing w:after="44"/>
        <w:jc w:val="both"/>
        <w:rPr>
          <w:color w:val="auto"/>
          <w:sz w:val="22"/>
          <w:szCs w:val="22"/>
        </w:rPr>
      </w:pPr>
      <w:r w:rsidRPr="00C24494">
        <w:rPr>
          <w:color w:val="auto"/>
          <w:sz w:val="22"/>
          <w:szCs w:val="22"/>
        </w:rPr>
        <w:t xml:space="preserve">escussione della cauzione di validità dell’offerta; </w:t>
      </w:r>
    </w:p>
    <w:p w:rsidR="00B70447" w:rsidRPr="00C24494" w:rsidRDefault="00B70447" w:rsidP="00731061">
      <w:pPr>
        <w:pStyle w:val="Default"/>
        <w:numPr>
          <w:ilvl w:val="0"/>
          <w:numId w:val="6"/>
        </w:numPr>
        <w:spacing w:after="44"/>
        <w:jc w:val="both"/>
        <w:rPr>
          <w:color w:val="auto"/>
          <w:sz w:val="22"/>
          <w:szCs w:val="22"/>
        </w:rPr>
      </w:pPr>
      <w:r w:rsidRPr="00C24494">
        <w:rPr>
          <w:color w:val="auto"/>
          <w:sz w:val="22"/>
          <w:szCs w:val="22"/>
        </w:rPr>
        <w:t xml:space="preserve">risoluzione del contratto; </w:t>
      </w:r>
    </w:p>
    <w:p w:rsidR="00B70447" w:rsidRPr="00C24494" w:rsidRDefault="00B70447" w:rsidP="00731061">
      <w:pPr>
        <w:pStyle w:val="Default"/>
        <w:numPr>
          <w:ilvl w:val="0"/>
          <w:numId w:val="6"/>
        </w:numPr>
        <w:spacing w:after="44"/>
        <w:jc w:val="both"/>
        <w:rPr>
          <w:color w:val="auto"/>
          <w:sz w:val="22"/>
          <w:szCs w:val="22"/>
        </w:rPr>
      </w:pPr>
      <w:r w:rsidRPr="00C24494">
        <w:rPr>
          <w:color w:val="auto"/>
          <w:sz w:val="22"/>
          <w:szCs w:val="22"/>
        </w:rPr>
        <w:t xml:space="preserve">escussione della cauzione di buona esecuzione del contratto; </w:t>
      </w:r>
    </w:p>
    <w:p w:rsidR="00B70447" w:rsidRPr="00C24494" w:rsidRDefault="00B70447" w:rsidP="00731061">
      <w:pPr>
        <w:pStyle w:val="Default"/>
        <w:numPr>
          <w:ilvl w:val="0"/>
          <w:numId w:val="6"/>
        </w:numPr>
        <w:jc w:val="both"/>
        <w:rPr>
          <w:color w:val="auto"/>
          <w:sz w:val="22"/>
          <w:szCs w:val="22"/>
        </w:rPr>
      </w:pPr>
      <w:r w:rsidRPr="00C24494">
        <w:rPr>
          <w:color w:val="auto"/>
          <w:sz w:val="22"/>
          <w:szCs w:val="22"/>
        </w:rPr>
        <w:t xml:space="preserve">esclusione del concorrente dalle gare indette dalla stazione appaltante per 5 anni. </w:t>
      </w:r>
    </w:p>
    <w:p w:rsidR="00B70447" w:rsidRPr="00C24494" w:rsidRDefault="00B70447" w:rsidP="00B70447">
      <w:pPr>
        <w:pStyle w:val="Default"/>
        <w:rPr>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Articolo 3</w:t>
      </w:r>
    </w:p>
    <w:p w:rsidR="00B70447" w:rsidRPr="00C24494" w:rsidRDefault="00B70447" w:rsidP="00B70447">
      <w:pPr>
        <w:pStyle w:val="Default"/>
        <w:jc w:val="both"/>
        <w:rPr>
          <w:color w:val="auto"/>
          <w:sz w:val="22"/>
          <w:szCs w:val="22"/>
        </w:rPr>
      </w:pPr>
      <w:r w:rsidRPr="00C24494">
        <w:rPr>
          <w:color w:val="auto"/>
          <w:sz w:val="22"/>
          <w:szCs w:val="22"/>
        </w:rP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p w:rsidR="00B70447" w:rsidRPr="00C24494" w:rsidRDefault="00B70447" w:rsidP="00B70447">
      <w:pPr>
        <w:pStyle w:val="Default"/>
        <w:jc w:val="center"/>
        <w:rPr>
          <w:b/>
          <w:bCs/>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Articolo 4</w:t>
      </w:r>
    </w:p>
    <w:p w:rsidR="00B70447" w:rsidRPr="00C24494" w:rsidRDefault="00B70447" w:rsidP="00B70447">
      <w:pPr>
        <w:pStyle w:val="Default"/>
        <w:jc w:val="both"/>
        <w:rPr>
          <w:b/>
          <w:color w:val="auto"/>
          <w:sz w:val="22"/>
          <w:szCs w:val="22"/>
        </w:rPr>
      </w:pPr>
      <w:r w:rsidRPr="00C24494">
        <w:rPr>
          <w:b/>
          <w:color w:val="auto"/>
          <w:sz w:val="22"/>
          <w:szCs w:val="22"/>
        </w:rPr>
        <w:t xml:space="preserve">Il presente Patto deve essere obbligatoriamente sottoscritto in calce ed in ogni sua pagina e deve presentato unitamente all'offerta. La mancata consegna di tale Patto debitamente sottoscritto comporterà l'esclusione dalla gara. </w:t>
      </w:r>
    </w:p>
    <w:p w:rsidR="00B70447" w:rsidRPr="00C24494" w:rsidRDefault="00B70447" w:rsidP="00B70447">
      <w:pPr>
        <w:pStyle w:val="Default"/>
        <w:rPr>
          <w:color w:val="auto"/>
          <w:sz w:val="22"/>
          <w:szCs w:val="22"/>
        </w:rPr>
      </w:pPr>
    </w:p>
    <w:p w:rsidR="00B70447" w:rsidRPr="00C24494" w:rsidRDefault="00B70447" w:rsidP="00B70447">
      <w:pPr>
        <w:pStyle w:val="Default"/>
        <w:jc w:val="center"/>
        <w:rPr>
          <w:b/>
          <w:bCs/>
          <w:color w:val="auto"/>
          <w:sz w:val="22"/>
          <w:szCs w:val="22"/>
        </w:rPr>
      </w:pPr>
      <w:r w:rsidRPr="00C24494">
        <w:rPr>
          <w:b/>
          <w:bCs/>
          <w:color w:val="auto"/>
          <w:sz w:val="22"/>
          <w:szCs w:val="22"/>
        </w:rPr>
        <w:t>Articolo 5</w:t>
      </w:r>
    </w:p>
    <w:p w:rsidR="00B70447" w:rsidRDefault="00B70447" w:rsidP="00B70447">
      <w:pPr>
        <w:pStyle w:val="Default"/>
        <w:jc w:val="both"/>
        <w:rPr>
          <w:color w:val="auto"/>
          <w:sz w:val="22"/>
          <w:szCs w:val="22"/>
        </w:rPr>
      </w:pPr>
      <w:r w:rsidRPr="00C24494">
        <w:rPr>
          <w:color w:val="auto"/>
          <w:sz w:val="22"/>
          <w:szCs w:val="22"/>
        </w:rPr>
        <w:t>Ogni controversia relativa all’interpretazione ed esecuzione del Patto d’integrità fra la stazione appaltante ed i concorrenti e tra gli stessi concorrenti sarà risolta dall’Au</w:t>
      </w:r>
      <w:r>
        <w:rPr>
          <w:color w:val="auto"/>
          <w:sz w:val="22"/>
          <w:szCs w:val="22"/>
        </w:rPr>
        <w:t>torità Giudiziaria competente</w:t>
      </w:r>
    </w:p>
    <w:p w:rsidR="00B70447" w:rsidRDefault="00B70447" w:rsidP="00B70447">
      <w:pPr>
        <w:pStyle w:val="Default"/>
        <w:jc w:val="both"/>
        <w:rPr>
          <w:color w:val="auto"/>
          <w:sz w:val="22"/>
          <w:szCs w:val="22"/>
        </w:rPr>
      </w:pPr>
    </w:p>
    <w:p w:rsidR="00B70447" w:rsidRPr="00C24494" w:rsidRDefault="00B70447" w:rsidP="00B70447">
      <w:pPr>
        <w:pStyle w:val="Default"/>
        <w:jc w:val="both"/>
        <w:rPr>
          <w:color w:val="auto"/>
          <w:sz w:val="22"/>
          <w:szCs w:val="22"/>
        </w:rPr>
      </w:pPr>
      <w:r>
        <w:rPr>
          <w:color w:val="auto"/>
          <w:sz w:val="22"/>
          <w:szCs w:val="22"/>
        </w:rPr>
        <w:t>Data………………………………….</w:t>
      </w:r>
    </w:p>
    <w:p w:rsidR="00B70447" w:rsidRPr="00C24494" w:rsidRDefault="00B70447" w:rsidP="00B70447">
      <w:pPr>
        <w:pStyle w:val="Default"/>
        <w:ind w:left="5664" w:firstLine="708"/>
        <w:rPr>
          <w:color w:val="auto"/>
          <w:sz w:val="22"/>
          <w:szCs w:val="22"/>
        </w:rPr>
      </w:pPr>
      <w:r w:rsidRPr="00C24494">
        <w:rPr>
          <w:color w:val="auto"/>
          <w:sz w:val="22"/>
          <w:szCs w:val="22"/>
        </w:rPr>
        <w:t xml:space="preserve">            </w:t>
      </w:r>
    </w:p>
    <w:p w:rsidR="00B70447" w:rsidRPr="00C24494" w:rsidRDefault="00B70447" w:rsidP="00B70447">
      <w:pPr>
        <w:pStyle w:val="Default"/>
        <w:rPr>
          <w:color w:val="auto"/>
          <w:sz w:val="22"/>
          <w:szCs w:val="22"/>
        </w:rPr>
      </w:pPr>
      <w:r w:rsidRPr="00C24494">
        <w:rPr>
          <w:color w:val="auto"/>
          <w:sz w:val="22"/>
          <w:szCs w:val="22"/>
        </w:rPr>
        <w:t xml:space="preserve">       Il Dirigente scolastico                                                                Il legale rappresentante della ditta</w:t>
      </w:r>
    </w:p>
    <w:p w:rsidR="00B70447" w:rsidRPr="00C24494" w:rsidRDefault="00B70447" w:rsidP="00B70447">
      <w:pPr>
        <w:pStyle w:val="Default"/>
        <w:rPr>
          <w:color w:val="auto"/>
          <w:sz w:val="22"/>
          <w:szCs w:val="22"/>
        </w:rPr>
      </w:pPr>
      <w:r w:rsidRPr="00C24494">
        <w:rPr>
          <w:color w:val="auto"/>
          <w:sz w:val="22"/>
          <w:szCs w:val="22"/>
        </w:rPr>
        <w:t xml:space="preserve">Prof.ssa </w:t>
      </w:r>
      <w:r w:rsidR="00E43E65">
        <w:rPr>
          <w:color w:val="auto"/>
          <w:sz w:val="22"/>
          <w:szCs w:val="22"/>
        </w:rPr>
        <w:t>Francesca Gobbi</w:t>
      </w:r>
      <w:r w:rsidRPr="00C24494">
        <w:rPr>
          <w:color w:val="auto"/>
          <w:sz w:val="22"/>
          <w:szCs w:val="22"/>
        </w:rPr>
        <w:t xml:space="preserve">        </w:t>
      </w:r>
    </w:p>
    <w:p w:rsidR="00B70447" w:rsidRPr="00C24494" w:rsidRDefault="00B70447" w:rsidP="00B70447">
      <w:pPr>
        <w:pStyle w:val="Default"/>
        <w:rPr>
          <w:color w:val="auto"/>
          <w:sz w:val="22"/>
          <w:szCs w:val="22"/>
        </w:rPr>
      </w:pPr>
      <w:r w:rsidRPr="00C24494">
        <w:rPr>
          <w:color w:val="auto"/>
          <w:sz w:val="22"/>
          <w:szCs w:val="22"/>
        </w:rPr>
        <w:t xml:space="preserve">                                                </w:t>
      </w:r>
    </w:p>
    <w:p w:rsidR="00B70447" w:rsidRPr="00C24494" w:rsidRDefault="00B70447" w:rsidP="00B70447">
      <w:pPr>
        <w:pStyle w:val="Default"/>
        <w:rPr>
          <w:color w:val="auto"/>
          <w:sz w:val="22"/>
          <w:szCs w:val="22"/>
        </w:rPr>
      </w:pPr>
      <w:r w:rsidRPr="00C24494">
        <w:rPr>
          <w:color w:val="auto"/>
          <w:sz w:val="22"/>
          <w:szCs w:val="22"/>
        </w:rPr>
        <w:t xml:space="preserve"> ______________________________                                      ________________________________</w:t>
      </w:r>
    </w:p>
    <w:p w:rsidR="00B70447" w:rsidRDefault="00B70447" w:rsidP="00B70447"/>
    <w:p w:rsidR="00B70447" w:rsidRDefault="00B70447" w:rsidP="00B70447"/>
    <w:p w:rsidR="00B70447" w:rsidRDefault="00B70447" w:rsidP="00B70447"/>
    <w:p w:rsidR="00B70447" w:rsidRDefault="00B70447" w:rsidP="00B70447"/>
    <w:p w:rsidR="00B70447" w:rsidRDefault="00B70447" w:rsidP="00B70447"/>
    <w:p w:rsidR="00B70447" w:rsidRDefault="00B70447" w:rsidP="00B70447"/>
    <w:p w:rsidR="00B70447" w:rsidRDefault="00B70447" w:rsidP="00B70447"/>
    <w:p w:rsidR="00B70447" w:rsidRDefault="00B70447" w:rsidP="00B70447"/>
    <w:p w:rsidR="00C17AA4" w:rsidRDefault="00C17AA4" w:rsidP="00B70447"/>
    <w:p w:rsidR="00C17AA4" w:rsidRDefault="00C17AA4" w:rsidP="00B70447"/>
    <w:p w:rsidR="00581723" w:rsidRDefault="00581723" w:rsidP="004B3A83">
      <w:pPr>
        <w:jc w:val="right"/>
        <w:rPr>
          <w:b/>
        </w:rPr>
      </w:pPr>
    </w:p>
    <w:p w:rsidR="00E340B4" w:rsidRPr="00BD3204" w:rsidRDefault="00F53001" w:rsidP="00BD3204">
      <w:pPr>
        <w:pStyle w:val="Titolo1"/>
        <w:rPr>
          <w:sz w:val="24"/>
          <w:szCs w:val="24"/>
        </w:rPr>
      </w:pPr>
      <w:r>
        <w:rPr>
          <w:sz w:val="24"/>
          <w:szCs w:val="24"/>
        </w:rPr>
        <w:t>A</w:t>
      </w:r>
      <w:r w:rsidR="00E340B4" w:rsidRPr="00BD3204">
        <w:rPr>
          <w:sz w:val="24"/>
          <w:szCs w:val="24"/>
        </w:rPr>
        <w:t>llegato n. 5</w:t>
      </w:r>
      <w:r w:rsidR="00BD3204">
        <w:rPr>
          <w:sz w:val="24"/>
          <w:szCs w:val="24"/>
        </w:rPr>
        <w:t xml:space="preserve"> – D.G.U.E.</w:t>
      </w:r>
    </w:p>
    <w:p w:rsidR="00E340B4" w:rsidRDefault="00E340B4" w:rsidP="00E340B4">
      <w:pPr>
        <w:spacing w:after="0"/>
        <w:rPr>
          <w:sz w:val="20"/>
          <w:szCs w:val="20"/>
        </w:rPr>
      </w:pPr>
    </w:p>
    <w:p w:rsidR="00E340B4" w:rsidRDefault="00E340B4" w:rsidP="00E340B4">
      <w:pPr>
        <w:pStyle w:val="Annexetitre"/>
        <w:spacing w:before="0" w:after="0"/>
        <w:jc w:val="both"/>
        <w:rPr>
          <w:caps/>
          <w:sz w:val="16"/>
          <w:szCs w:val="16"/>
          <w:u w:val="none"/>
        </w:rPr>
      </w:pPr>
    </w:p>
    <w:p w:rsidR="00E340B4" w:rsidRDefault="00E340B4" w:rsidP="00E340B4">
      <w:pPr>
        <w:pStyle w:val="Annexetitre"/>
        <w:spacing w:before="0" w:after="0"/>
      </w:pPr>
      <w:r>
        <w:rPr>
          <w:caps/>
          <w:sz w:val="16"/>
          <w:szCs w:val="16"/>
          <w:u w:val="none"/>
        </w:rPr>
        <w:t>documento di gara unico europeo (DGUE)</w:t>
      </w:r>
    </w:p>
    <w:p w:rsidR="00E340B4" w:rsidRDefault="00E340B4" w:rsidP="00E340B4">
      <w:pPr>
        <w:spacing w:after="0"/>
      </w:pPr>
    </w:p>
    <w:p w:rsidR="00E340B4" w:rsidRDefault="00E340B4" w:rsidP="00E340B4">
      <w:pPr>
        <w:pStyle w:val="ChapterTitle"/>
        <w:spacing w:before="0" w:after="0"/>
        <w:jc w:val="both"/>
      </w:pPr>
      <w:r>
        <w:rPr>
          <w:sz w:val="18"/>
          <w:szCs w:val="18"/>
        </w:rPr>
        <w:t>Parte I: Informazioni sulla procedura di appalto e sull'amministrazione aggiudicatrice o ente aggiudicatore</w:t>
      </w:r>
    </w:p>
    <w:p w:rsidR="00E340B4" w:rsidRDefault="00E340B4" w:rsidP="00E340B4">
      <w:pPr>
        <w:spacing w:after="0"/>
      </w:pP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E340B4" w:rsidRDefault="00E340B4" w:rsidP="00E340B4">
      <w:pPr>
        <w:pStyle w:val="SectionTitle"/>
        <w:spacing w:before="0" w:after="0"/>
        <w:jc w:val="both"/>
        <w:rPr>
          <w:rFonts w:ascii="Arial" w:hAnsi="Arial" w:cs="Arial"/>
          <w:b w:val="0"/>
          <w:caps/>
          <w:sz w:val="16"/>
          <w:szCs w:val="16"/>
        </w:rPr>
      </w:pPr>
    </w:p>
    <w:p w:rsidR="00E340B4" w:rsidRDefault="00E340B4" w:rsidP="00E340B4">
      <w:pPr>
        <w:pStyle w:val="SectionTitle"/>
        <w:rPr>
          <w:rFonts w:ascii="Arial" w:hAnsi="Arial" w:cs="Arial"/>
          <w:w w:val="0"/>
          <w:sz w:val="15"/>
          <w:szCs w:val="15"/>
        </w:rPr>
      </w:pPr>
      <w:r>
        <w:rPr>
          <w:rFonts w:ascii="Arial" w:hAnsi="Arial" w:cs="Arial"/>
          <w:b w:val="0"/>
          <w:caps/>
          <w:sz w:val="16"/>
          <w:szCs w:val="16"/>
        </w:rPr>
        <w:t>Informazioni sulla procedura di appalto</w:t>
      </w:r>
    </w:p>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4"/>
          <w:szCs w:val="14"/>
        </w:rPr>
      </w:pPr>
      <w:r w:rsidRPr="003A443E">
        <w:rPr>
          <w:rFonts w:ascii="Arial" w:hAnsi="Arial" w:cs="Arial"/>
          <w:b/>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4"/>
                <w:szCs w:val="14"/>
              </w:rPr>
              <w:t>Risposta:</w:t>
            </w:r>
          </w:p>
        </w:tc>
      </w:tr>
      <w:tr w:rsidR="00E340B4" w:rsidTr="00E71EC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4"/>
                <w:szCs w:val="14"/>
              </w:rPr>
            </w:pPr>
            <w:r w:rsidRPr="003A443E">
              <w:rPr>
                <w:rFonts w:ascii="Arial" w:hAnsi="Arial" w:cs="Arial"/>
                <w:sz w:val="14"/>
                <w:szCs w:val="14"/>
              </w:rPr>
              <w:t xml:space="preserve">Nome: </w:t>
            </w:r>
          </w:p>
          <w:p w:rsidR="00E340B4" w:rsidRPr="003A443E" w:rsidRDefault="00E340B4" w:rsidP="00E71EC8">
            <w:r w:rsidRPr="003A443E">
              <w:rPr>
                <w:rFonts w:ascii="Arial" w:hAnsi="Arial" w:cs="Arial"/>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401C14" w:rsidP="00E71EC8">
            <w:pPr>
              <w:rPr>
                <w:rFonts w:ascii="Arial" w:hAnsi="Arial" w:cs="Arial"/>
                <w:sz w:val="14"/>
                <w:szCs w:val="14"/>
              </w:rPr>
            </w:pPr>
            <w:r>
              <w:rPr>
                <w:rFonts w:ascii="Arial" w:hAnsi="Arial" w:cs="Arial"/>
                <w:sz w:val="14"/>
                <w:szCs w:val="14"/>
              </w:rPr>
              <w:t xml:space="preserve">LICEO </w:t>
            </w:r>
            <w:r w:rsidR="00F53001">
              <w:rPr>
                <w:rFonts w:ascii="Arial" w:hAnsi="Arial" w:cs="Arial"/>
                <w:sz w:val="14"/>
                <w:szCs w:val="14"/>
              </w:rPr>
              <w:t>CLASSICO E MUSICALE</w:t>
            </w:r>
            <w:r>
              <w:rPr>
                <w:rFonts w:ascii="Arial" w:hAnsi="Arial" w:cs="Arial"/>
                <w:sz w:val="14"/>
                <w:szCs w:val="14"/>
              </w:rPr>
              <w:t xml:space="preserve"> STATALE “ANNIBALE MARIOTTI”</w:t>
            </w:r>
          </w:p>
          <w:p w:rsidR="00E340B4" w:rsidRPr="00401C14" w:rsidRDefault="00401C14" w:rsidP="00E71EC8">
            <w:pPr>
              <w:rPr>
                <w:rFonts w:ascii="Arial" w:hAnsi="Arial" w:cs="Arial"/>
                <w:sz w:val="14"/>
                <w:szCs w:val="14"/>
              </w:rPr>
            </w:pPr>
            <w:r>
              <w:rPr>
                <w:rFonts w:ascii="Arial" w:hAnsi="Arial" w:cs="Arial"/>
                <w:sz w:val="14"/>
                <w:szCs w:val="14"/>
              </w:rPr>
              <w:t>Piazza San paolo n. 3- Perugia    codice fiscale 80007340542</w:t>
            </w:r>
          </w:p>
        </w:tc>
      </w:tr>
      <w:tr w:rsidR="00E340B4" w:rsidTr="00E71EC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4"/>
                <w:szCs w:val="14"/>
              </w:rPr>
              <w:t>Risposta:</w:t>
            </w:r>
          </w:p>
        </w:tc>
      </w:tr>
      <w:tr w:rsidR="00E340B4" w:rsidTr="00E71EC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F06DD" w:rsidRPr="007F06DD" w:rsidRDefault="007F06DD" w:rsidP="007F06DD">
            <w:pPr>
              <w:autoSpaceDE w:val="0"/>
              <w:jc w:val="both"/>
              <w:rPr>
                <w:rFonts w:ascii="Times New Roman" w:hAnsi="Times New Roman" w:cs="Times New Roman"/>
                <w:sz w:val="20"/>
                <w:szCs w:val="20"/>
                <w:u w:val="single"/>
              </w:rPr>
            </w:pPr>
            <w:r>
              <w:rPr>
                <w:rFonts w:ascii="Times New Roman" w:hAnsi="Times New Roman" w:cs="Times New Roman"/>
                <w:bCs/>
                <w:sz w:val="20"/>
                <w:szCs w:val="20"/>
                <w:u w:val="single"/>
              </w:rPr>
              <w:t xml:space="preserve">Affidamento incarico per la realizzazione </w:t>
            </w:r>
            <w:r w:rsidRPr="007F06DD">
              <w:rPr>
                <w:rFonts w:ascii="Times New Roman" w:hAnsi="Times New Roman" w:cs="Times New Roman"/>
                <w:sz w:val="20"/>
                <w:szCs w:val="20"/>
                <w:u w:val="single"/>
              </w:rPr>
              <w:t>del Progetto Montagna a.s. 20</w:t>
            </w:r>
            <w:r w:rsidR="009F0B0F">
              <w:rPr>
                <w:rFonts w:ascii="Times New Roman" w:hAnsi="Times New Roman" w:cs="Times New Roman"/>
                <w:sz w:val="20"/>
                <w:szCs w:val="20"/>
                <w:u w:val="single"/>
              </w:rPr>
              <w:t>2</w:t>
            </w:r>
            <w:r w:rsidR="00F53001">
              <w:rPr>
                <w:rFonts w:ascii="Times New Roman" w:hAnsi="Times New Roman" w:cs="Times New Roman"/>
                <w:sz w:val="20"/>
                <w:szCs w:val="20"/>
                <w:u w:val="single"/>
              </w:rPr>
              <w:t>3</w:t>
            </w:r>
            <w:r w:rsidRPr="007F06DD">
              <w:rPr>
                <w:rFonts w:ascii="Times New Roman" w:hAnsi="Times New Roman" w:cs="Times New Roman"/>
                <w:sz w:val="20"/>
                <w:szCs w:val="20"/>
                <w:u w:val="single"/>
              </w:rPr>
              <w:t>-2</w:t>
            </w:r>
            <w:r w:rsidR="00F53001">
              <w:rPr>
                <w:rFonts w:ascii="Times New Roman" w:hAnsi="Times New Roman" w:cs="Times New Roman"/>
                <w:sz w:val="20"/>
                <w:szCs w:val="20"/>
                <w:u w:val="single"/>
              </w:rPr>
              <w:t>4</w:t>
            </w:r>
            <w:r w:rsidRPr="007F06DD">
              <w:rPr>
                <w:rFonts w:ascii="Times New Roman" w:hAnsi="Times New Roman" w:cs="Times New Roman"/>
                <w:sz w:val="20"/>
                <w:szCs w:val="20"/>
                <w:u w:val="single"/>
              </w:rPr>
              <w:t xml:space="preserve"> dal  </w:t>
            </w:r>
            <w:r w:rsidR="00F53001">
              <w:rPr>
                <w:rFonts w:ascii="Times New Roman" w:hAnsi="Times New Roman" w:cs="Times New Roman"/>
                <w:sz w:val="20"/>
                <w:szCs w:val="20"/>
                <w:u w:val="single"/>
              </w:rPr>
              <w:t>10</w:t>
            </w:r>
            <w:r w:rsidRPr="007F06DD">
              <w:rPr>
                <w:rFonts w:ascii="Times New Roman" w:hAnsi="Times New Roman" w:cs="Times New Roman"/>
                <w:sz w:val="20"/>
                <w:szCs w:val="20"/>
                <w:u w:val="single"/>
              </w:rPr>
              <w:t xml:space="preserve">  al 1</w:t>
            </w:r>
            <w:r w:rsidR="00F53001">
              <w:rPr>
                <w:rFonts w:ascii="Times New Roman" w:hAnsi="Times New Roman" w:cs="Times New Roman"/>
                <w:sz w:val="20"/>
                <w:szCs w:val="20"/>
                <w:u w:val="single"/>
              </w:rPr>
              <w:t>5</w:t>
            </w:r>
            <w:r w:rsidRPr="007F06DD">
              <w:rPr>
                <w:rFonts w:ascii="Times New Roman" w:hAnsi="Times New Roman" w:cs="Times New Roman"/>
                <w:sz w:val="20"/>
                <w:szCs w:val="20"/>
                <w:u w:val="single"/>
              </w:rPr>
              <w:t xml:space="preserve"> marzo 202</w:t>
            </w:r>
            <w:r w:rsidR="00F53001">
              <w:rPr>
                <w:rFonts w:ascii="Times New Roman" w:hAnsi="Times New Roman" w:cs="Times New Roman"/>
                <w:sz w:val="20"/>
                <w:szCs w:val="20"/>
                <w:u w:val="single"/>
              </w:rPr>
              <w:t>4</w:t>
            </w:r>
          </w:p>
          <w:p w:rsidR="00E340B4" w:rsidRDefault="00E340B4" w:rsidP="00E71EC8"/>
        </w:tc>
      </w:tr>
      <w:tr w:rsidR="00E340B4" w:rsidTr="00E71EC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   ]</w:t>
            </w:r>
          </w:p>
        </w:tc>
      </w:tr>
      <w:tr w:rsidR="00E340B4" w:rsidTr="00E71EC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4"/>
                <w:szCs w:val="14"/>
              </w:rPr>
            </w:pPr>
            <w:r w:rsidRPr="003A443E">
              <w:rPr>
                <w:rFonts w:ascii="Arial" w:hAnsi="Arial" w:cs="Arial"/>
                <w:sz w:val="14"/>
                <w:szCs w:val="14"/>
              </w:rPr>
              <w:t xml:space="preserve">CIG </w:t>
            </w:r>
          </w:p>
          <w:p w:rsidR="00E340B4" w:rsidRPr="003A443E" w:rsidRDefault="00E340B4" w:rsidP="00E71EC8">
            <w:pPr>
              <w:rPr>
                <w:rFonts w:ascii="Arial" w:hAnsi="Arial" w:cs="Arial"/>
                <w:sz w:val="14"/>
                <w:szCs w:val="14"/>
              </w:rPr>
            </w:pPr>
            <w:r w:rsidRPr="003A443E">
              <w:rPr>
                <w:rFonts w:ascii="Arial" w:hAnsi="Arial" w:cs="Arial"/>
                <w:sz w:val="14"/>
                <w:szCs w:val="14"/>
              </w:rPr>
              <w:t>CUP (ove previsto)</w:t>
            </w:r>
          </w:p>
          <w:p w:rsidR="00E340B4" w:rsidRPr="003A443E" w:rsidRDefault="00E340B4" w:rsidP="00E71EC8">
            <w:r w:rsidRPr="003A443E">
              <w:rPr>
                <w:rFonts w:ascii="Arial" w:hAnsi="Arial" w:cs="Arial"/>
                <w:sz w:val="14"/>
                <w:szCs w:val="14"/>
              </w:rPr>
              <w:t>Codice progetto (ove l’appalto sia finanziato o cofinanziato con fondi europei)</w:t>
            </w:r>
            <w:r w:rsidRPr="003A443E">
              <w:rPr>
                <w:rFonts w:ascii="Arial" w:hAnsi="Arial" w:cs="Arial"/>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43E65" w:rsidRDefault="00E43E65" w:rsidP="00B95B94">
            <w:pPr>
              <w:rPr>
                <w:rFonts w:cstheme="minorHAnsi"/>
                <w:b/>
                <w:bCs/>
                <w:sz w:val="24"/>
                <w:szCs w:val="24"/>
              </w:rPr>
            </w:pPr>
            <w:r w:rsidRPr="00601247">
              <w:rPr>
                <w:rFonts w:cstheme="minorHAnsi"/>
                <w:b/>
                <w:bCs/>
                <w:i/>
                <w:sz w:val="24"/>
                <w:szCs w:val="24"/>
              </w:rPr>
              <w:t xml:space="preserve">CIG </w:t>
            </w:r>
            <w:r w:rsidRPr="00601247">
              <w:rPr>
                <w:rFonts w:cstheme="minorHAnsi"/>
                <w:b/>
                <w:bCs/>
                <w:sz w:val="24"/>
                <w:szCs w:val="24"/>
              </w:rPr>
              <w:t>: A03D1DC552         GARA   9494092</w:t>
            </w:r>
          </w:p>
          <w:p w:rsidR="00E340B4" w:rsidRPr="003A443E" w:rsidRDefault="00B95B94" w:rsidP="00B95B94">
            <w:pPr>
              <w:rPr>
                <w:rFonts w:ascii="Arial" w:hAnsi="Arial" w:cs="Arial"/>
                <w:sz w:val="14"/>
                <w:szCs w:val="14"/>
              </w:rPr>
            </w:pPr>
            <w:r w:rsidRPr="003A443E">
              <w:rPr>
                <w:rFonts w:ascii="Arial" w:hAnsi="Arial" w:cs="Arial"/>
                <w:sz w:val="14"/>
                <w:szCs w:val="14"/>
              </w:rPr>
              <w:t xml:space="preserve"> </w:t>
            </w:r>
            <w:r w:rsidR="00E340B4" w:rsidRPr="003A443E">
              <w:rPr>
                <w:rFonts w:ascii="Arial" w:hAnsi="Arial" w:cs="Arial"/>
                <w:sz w:val="14"/>
                <w:szCs w:val="14"/>
              </w:rPr>
              <w:t xml:space="preserve">[  ] </w:t>
            </w:r>
          </w:p>
          <w:p w:rsidR="00E340B4" w:rsidRPr="003A443E" w:rsidRDefault="00E340B4" w:rsidP="00E71EC8">
            <w:r w:rsidRPr="003A443E">
              <w:rPr>
                <w:rFonts w:ascii="Arial" w:hAnsi="Arial" w:cs="Arial"/>
                <w:sz w:val="14"/>
                <w:szCs w:val="14"/>
              </w:rPr>
              <w:t xml:space="preserve">[  ] </w:t>
            </w:r>
          </w:p>
        </w:tc>
      </w:tr>
    </w:tbl>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rsidR="00E340B4" w:rsidRDefault="00E340B4" w:rsidP="00E340B4">
      <w:pPr>
        <w:pStyle w:val="ChapterTitle"/>
        <w:pageBreakBefore/>
        <w:rPr>
          <w:rFonts w:ascii="Arial" w:hAnsi="Arial" w:cs="Arial"/>
          <w:b w:val="0"/>
          <w:caps/>
          <w:sz w:val="16"/>
          <w:szCs w:val="16"/>
        </w:rPr>
      </w:pPr>
      <w:r>
        <w:rPr>
          <w:sz w:val="18"/>
          <w:szCs w:val="18"/>
        </w:rPr>
        <w:lastRenderedPageBreak/>
        <w:t>Parte II: Informazioni sull'operatore economico</w:t>
      </w:r>
    </w:p>
    <w:p w:rsidR="00E340B4" w:rsidRDefault="00E340B4" w:rsidP="00E340B4">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4"/>
                <w:szCs w:val="14"/>
              </w:rPr>
              <w:t>Risposta:</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4"/>
                <w:szCs w:val="14"/>
              </w:rPr>
              <w:t>[   ]</w:t>
            </w:r>
          </w:p>
        </w:tc>
      </w:tr>
      <w:tr w:rsidR="00E340B4" w:rsidTr="00E71EC8">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rPr>
                <w:rFonts w:ascii="Arial" w:hAnsi="Arial" w:cs="Arial"/>
                <w:sz w:val="14"/>
                <w:szCs w:val="14"/>
              </w:rPr>
            </w:pPr>
            <w:r>
              <w:rPr>
                <w:rFonts w:ascii="Arial" w:hAnsi="Arial" w:cs="Arial"/>
                <w:sz w:val="14"/>
                <w:szCs w:val="14"/>
              </w:rPr>
              <w:t>Partita IVA, se applicabile:</w:t>
            </w:r>
          </w:p>
          <w:p w:rsidR="00E340B4" w:rsidRDefault="00E340B4" w:rsidP="00E71EC8">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rPr>
                <w:rFonts w:ascii="Arial" w:hAnsi="Arial" w:cs="Arial"/>
                <w:sz w:val="14"/>
                <w:szCs w:val="14"/>
              </w:rPr>
            </w:pPr>
            <w:r>
              <w:rPr>
                <w:rFonts w:ascii="Arial" w:hAnsi="Arial" w:cs="Arial"/>
                <w:sz w:val="14"/>
                <w:szCs w:val="14"/>
              </w:rPr>
              <w:t>[   ]</w:t>
            </w:r>
          </w:p>
          <w:p w:rsidR="00E340B4" w:rsidRDefault="00E340B4" w:rsidP="00E71EC8">
            <w:pPr>
              <w:pStyle w:val="Text1"/>
              <w:ind w:left="0"/>
            </w:pPr>
            <w:r>
              <w:rPr>
                <w:rFonts w:ascii="Arial" w:hAnsi="Arial" w:cs="Arial"/>
                <w:sz w:val="14"/>
                <w:szCs w:val="14"/>
              </w:rPr>
              <w:t>[   ]</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4"/>
                <w:szCs w:val="14"/>
              </w:rPr>
              <w:t>[……………]</w:t>
            </w:r>
          </w:p>
        </w:tc>
      </w:tr>
      <w:tr w:rsidR="00E340B4" w:rsidTr="00E71EC8">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Telefono:</w:t>
            </w:r>
          </w:p>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E340B4" w:rsidRPr="003A443E" w:rsidRDefault="00E340B4" w:rsidP="00E71EC8">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rPr>
                <w:rFonts w:ascii="Arial" w:hAnsi="Arial" w:cs="Arial"/>
                <w:sz w:val="14"/>
                <w:szCs w:val="14"/>
              </w:rPr>
            </w:pPr>
            <w:r>
              <w:rPr>
                <w:rFonts w:ascii="Arial" w:hAnsi="Arial" w:cs="Arial"/>
                <w:sz w:val="14"/>
                <w:szCs w:val="14"/>
              </w:rPr>
              <w:t>[……………]</w:t>
            </w:r>
          </w:p>
          <w:p w:rsidR="00E340B4" w:rsidRDefault="00E340B4" w:rsidP="00E71EC8">
            <w:pPr>
              <w:pStyle w:val="Text1"/>
              <w:ind w:left="0"/>
              <w:rPr>
                <w:rFonts w:ascii="Arial" w:hAnsi="Arial" w:cs="Arial"/>
                <w:sz w:val="14"/>
                <w:szCs w:val="14"/>
              </w:rPr>
            </w:pPr>
            <w:r>
              <w:rPr>
                <w:rFonts w:ascii="Arial" w:hAnsi="Arial" w:cs="Arial"/>
                <w:sz w:val="14"/>
                <w:szCs w:val="14"/>
              </w:rPr>
              <w:t>[……………]</w:t>
            </w:r>
          </w:p>
          <w:p w:rsidR="00E340B4" w:rsidRDefault="00E340B4" w:rsidP="00E71EC8">
            <w:pPr>
              <w:pStyle w:val="Text1"/>
              <w:ind w:left="0"/>
              <w:rPr>
                <w:rFonts w:ascii="Arial" w:hAnsi="Arial" w:cs="Arial"/>
                <w:sz w:val="14"/>
                <w:szCs w:val="14"/>
              </w:rPr>
            </w:pPr>
            <w:r>
              <w:rPr>
                <w:rFonts w:ascii="Arial" w:hAnsi="Arial" w:cs="Arial"/>
                <w:sz w:val="14"/>
                <w:szCs w:val="14"/>
              </w:rPr>
              <w:t>[……………]</w:t>
            </w:r>
          </w:p>
          <w:p w:rsidR="00E340B4" w:rsidRDefault="00E340B4" w:rsidP="00E71EC8">
            <w:pPr>
              <w:pStyle w:val="Text1"/>
              <w:ind w:left="0"/>
            </w:pPr>
            <w:r>
              <w:rPr>
                <w:rFonts w:ascii="Arial" w:hAnsi="Arial" w:cs="Arial"/>
                <w:sz w:val="14"/>
                <w:szCs w:val="14"/>
              </w:rPr>
              <w:t>[……………]</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4"/>
                <w:szCs w:val="14"/>
              </w:rPr>
              <w:t>Risposta:</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4"/>
                <w:szCs w:val="14"/>
              </w:rPr>
              <w:t>[ ] Sì [ ] No</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E340B4" w:rsidRPr="003A443E" w:rsidRDefault="00E340B4" w:rsidP="00E71EC8">
            <w:pPr>
              <w:pStyle w:val="Text1"/>
              <w:spacing w:before="0" w:after="0"/>
              <w:ind w:left="0"/>
              <w:rPr>
                <w:rFonts w:ascii="Arial" w:hAnsi="Arial" w:cs="Arial"/>
                <w:b/>
                <w:color w:val="000000"/>
                <w:sz w:val="14"/>
                <w:szCs w:val="14"/>
              </w:rPr>
            </w:pPr>
          </w:p>
          <w:p w:rsidR="00E340B4" w:rsidRPr="003A443E" w:rsidRDefault="00E340B4" w:rsidP="00E71EC8">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E340B4" w:rsidRPr="003A443E" w:rsidRDefault="00E340B4" w:rsidP="00E71EC8">
            <w:pPr>
              <w:pStyle w:val="Text1"/>
              <w:spacing w:before="0" w:after="0"/>
              <w:ind w:left="0"/>
              <w:rPr>
                <w:rFonts w:ascii="Arial" w:hAnsi="Arial" w:cs="Arial"/>
                <w:color w:val="000000"/>
                <w:sz w:val="14"/>
                <w:szCs w:val="14"/>
              </w:rPr>
            </w:pPr>
          </w:p>
          <w:p w:rsidR="00E340B4" w:rsidRPr="003A443E" w:rsidRDefault="00E340B4" w:rsidP="00E71EC8">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E340B4" w:rsidRPr="003A443E" w:rsidRDefault="00E340B4" w:rsidP="00E71EC8">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r>
              <w:rPr>
                <w:rFonts w:ascii="Arial" w:hAnsi="Arial" w:cs="Arial"/>
                <w:sz w:val="14"/>
                <w:szCs w:val="14"/>
              </w:rPr>
              <w:t>[……………]</w:t>
            </w: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p>
          <w:p w:rsidR="00E340B4" w:rsidRDefault="00E340B4" w:rsidP="00E71EC8">
            <w:pPr>
              <w:pStyle w:val="Text1"/>
              <w:spacing w:before="0" w:after="0"/>
              <w:ind w:left="0"/>
              <w:rPr>
                <w:rFonts w:ascii="Arial" w:hAnsi="Arial" w:cs="Arial"/>
                <w:sz w:val="14"/>
                <w:szCs w:val="14"/>
              </w:rPr>
            </w:pPr>
            <w:r>
              <w:rPr>
                <w:rFonts w:ascii="Arial" w:hAnsi="Arial" w:cs="Arial"/>
                <w:sz w:val="14"/>
                <w:szCs w:val="14"/>
              </w:rPr>
              <w:t>[…………....]</w:t>
            </w:r>
          </w:p>
          <w:p w:rsidR="00E340B4" w:rsidRDefault="00E340B4" w:rsidP="00E71EC8">
            <w:pPr>
              <w:pStyle w:val="Text1"/>
              <w:spacing w:before="0" w:after="0"/>
              <w:ind w:left="0"/>
              <w:rPr>
                <w:rFonts w:ascii="Arial" w:hAnsi="Arial" w:cs="Arial"/>
                <w:sz w:val="14"/>
                <w:szCs w:val="14"/>
              </w:rPr>
            </w:pP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E340B4" w:rsidRPr="003A443E" w:rsidRDefault="00E340B4" w:rsidP="00E71EC8">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E340B4" w:rsidRPr="003A443E" w:rsidRDefault="00E340B4" w:rsidP="00E71EC8">
            <w:pPr>
              <w:pStyle w:val="Text1"/>
              <w:spacing w:before="0" w:after="0"/>
              <w:ind w:left="0"/>
              <w:rPr>
                <w:rFonts w:ascii="Arial" w:hAnsi="Arial" w:cs="Arial"/>
                <w:color w:val="000000"/>
                <w:sz w:val="14"/>
                <w:szCs w:val="14"/>
              </w:rPr>
            </w:pPr>
          </w:p>
          <w:p w:rsidR="00E340B4" w:rsidRPr="003A443E" w:rsidRDefault="00E340B4" w:rsidP="00E71EC8">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E340B4" w:rsidRPr="003A443E" w:rsidRDefault="00E340B4" w:rsidP="00E71EC8">
            <w:pPr>
              <w:pStyle w:val="Text1"/>
              <w:spacing w:before="0" w:after="0"/>
              <w:ind w:left="0"/>
              <w:rPr>
                <w:rFonts w:ascii="Arial" w:hAnsi="Arial" w:cs="Arial"/>
                <w:color w:val="000000"/>
                <w:sz w:val="12"/>
                <w:szCs w:val="12"/>
              </w:rPr>
            </w:pPr>
          </w:p>
          <w:p w:rsidR="00E340B4" w:rsidRPr="003A443E" w:rsidRDefault="00E340B4" w:rsidP="00301A73">
            <w:pPr>
              <w:pStyle w:val="Text1"/>
              <w:numPr>
                <w:ilvl w:val="0"/>
                <w:numId w:val="13"/>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E340B4" w:rsidRPr="003A443E" w:rsidRDefault="00E340B4" w:rsidP="00E71EC8">
            <w:pPr>
              <w:pStyle w:val="Text1"/>
              <w:spacing w:before="0" w:after="0"/>
              <w:ind w:left="720"/>
              <w:rPr>
                <w:rFonts w:ascii="Arial" w:hAnsi="Arial" w:cs="Arial"/>
                <w:i/>
                <w:color w:val="000000"/>
                <w:sz w:val="14"/>
                <w:szCs w:val="14"/>
              </w:rPr>
            </w:pPr>
          </w:p>
          <w:p w:rsidR="00E340B4" w:rsidRPr="003A443E" w:rsidRDefault="00E340B4" w:rsidP="00E71EC8">
            <w:pPr>
              <w:pStyle w:val="Text1"/>
              <w:spacing w:before="0" w:after="0"/>
              <w:ind w:left="720"/>
              <w:rPr>
                <w:rFonts w:ascii="Arial" w:hAnsi="Arial" w:cs="Arial"/>
                <w:i/>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340B4" w:rsidRPr="003A443E" w:rsidRDefault="00E340B4" w:rsidP="00E71EC8">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E340B4" w:rsidRPr="003A443E" w:rsidRDefault="00E340B4" w:rsidP="00E71EC8">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E340B4" w:rsidRPr="003A443E" w:rsidRDefault="00E340B4" w:rsidP="00E71EC8">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E340B4" w:rsidRPr="003A443E" w:rsidRDefault="00E340B4" w:rsidP="00E71EC8">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E340B4" w:rsidRPr="003A443E" w:rsidRDefault="00E340B4" w:rsidP="00E71EC8">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w:t>
            </w:r>
            <w:r w:rsidRPr="003A443E">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E340B4" w:rsidRPr="003A443E" w:rsidRDefault="00E340B4" w:rsidP="00E71EC8">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rPr>
                <w:rFonts w:ascii="Arial" w:hAnsi="Arial" w:cs="Arial"/>
                <w:sz w:val="15"/>
                <w:szCs w:val="15"/>
              </w:rPr>
            </w:pPr>
          </w:p>
          <w:p w:rsidR="00E340B4" w:rsidRDefault="00E340B4" w:rsidP="00E71EC8">
            <w:pPr>
              <w:pStyle w:val="Text1"/>
              <w:ind w:left="0"/>
              <w:rPr>
                <w:rFonts w:ascii="Arial" w:hAnsi="Arial" w:cs="Arial"/>
                <w:sz w:val="15"/>
                <w:szCs w:val="15"/>
              </w:rPr>
            </w:pPr>
          </w:p>
          <w:p w:rsidR="00E340B4" w:rsidRDefault="00E340B4" w:rsidP="00E71EC8">
            <w:pPr>
              <w:pStyle w:val="Text1"/>
              <w:ind w:left="0"/>
              <w:rPr>
                <w:rFonts w:ascii="Arial" w:hAnsi="Arial" w:cs="Arial"/>
                <w:sz w:val="15"/>
                <w:szCs w:val="15"/>
              </w:rPr>
            </w:pPr>
            <w:r>
              <w:rPr>
                <w:rFonts w:ascii="Arial" w:hAnsi="Arial" w:cs="Arial"/>
                <w:sz w:val="15"/>
                <w:szCs w:val="15"/>
              </w:rPr>
              <w:t>[ ] Sì [ ] No [ ] Non applicabile</w:t>
            </w:r>
          </w:p>
          <w:p w:rsidR="00E340B4" w:rsidRDefault="00E340B4" w:rsidP="00E71EC8">
            <w:pPr>
              <w:pStyle w:val="Text1"/>
              <w:ind w:left="0"/>
              <w:rPr>
                <w:rFonts w:ascii="Arial" w:hAnsi="Arial" w:cs="Arial"/>
                <w:sz w:val="15"/>
                <w:szCs w:val="15"/>
              </w:rPr>
            </w:pPr>
          </w:p>
          <w:p w:rsidR="00E340B4" w:rsidRDefault="00E340B4" w:rsidP="00E71EC8">
            <w:pPr>
              <w:pStyle w:val="Text1"/>
              <w:ind w:left="0"/>
              <w:rPr>
                <w:rFonts w:ascii="Arial" w:hAnsi="Arial" w:cs="Arial"/>
                <w:sz w:val="15"/>
                <w:szCs w:val="15"/>
              </w:rPr>
            </w:pPr>
          </w:p>
          <w:p w:rsidR="00E340B4" w:rsidRDefault="00E340B4" w:rsidP="00301A73">
            <w:pPr>
              <w:pStyle w:val="Text1"/>
              <w:numPr>
                <w:ilvl w:val="0"/>
                <w:numId w:val="9"/>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E340B4" w:rsidRDefault="00E340B4" w:rsidP="00E71EC8">
            <w:pPr>
              <w:pStyle w:val="Text1"/>
              <w:spacing w:before="0" w:after="0"/>
              <w:ind w:left="0"/>
              <w:rPr>
                <w:rFonts w:ascii="Arial" w:hAnsi="Arial" w:cs="Arial"/>
                <w:color w:val="000000"/>
                <w:sz w:val="14"/>
                <w:szCs w:val="14"/>
              </w:rPr>
            </w:pPr>
          </w:p>
          <w:p w:rsidR="00E340B4" w:rsidRDefault="00E340B4" w:rsidP="00E71EC8">
            <w:pPr>
              <w:pStyle w:val="Text1"/>
              <w:spacing w:before="0" w:after="0"/>
              <w:ind w:left="0"/>
              <w:rPr>
                <w:rFonts w:ascii="Arial" w:hAnsi="Arial" w:cs="Arial"/>
                <w:color w:val="000000"/>
                <w:sz w:val="14"/>
                <w:szCs w:val="14"/>
              </w:rPr>
            </w:pPr>
          </w:p>
          <w:p w:rsidR="00E340B4" w:rsidRDefault="00E340B4" w:rsidP="00E71EC8">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E340B4" w:rsidRDefault="00E340B4" w:rsidP="00E71EC8">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E340B4" w:rsidRDefault="00E340B4" w:rsidP="00E71EC8">
            <w:pPr>
              <w:pStyle w:val="Text1"/>
              <w:ind w:left="0"/>
              <w:rPr>
                <w:rFonts w:ascii="Arial" w:hAnsi="Arial" w:cs="Arial"/>
                <w:color w:val="000000"/>
                <w:sz w:val="14"/>
                <w:szCs w:val="14"/>
              </w:rPr>
            </w:pPr>
          </w:p>
          <w:p w:rsidR="00E340B4" w:rsidRDefault="00E340B4" w:rsidP="00E71EC8">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E340B4" w:rsidRDefault="00E340B4" w:rsidP="00E71EC8">
            <w:pPr>
              <w:pStyle w:val="Text1"/>
              <w:ind w:left="0"/>
              <w:rPr>
                <w:rFonts w:ascii="Arial" w:hAnsi="Arial" w:cs="Arial"/>
                <w:color w:val="FF0000"/>
                <w:sz w:val="14"/>
                <w:szCs w:val="14"/>
                <w:highlight w:val="yellow"/>
              </w:rPr>
            </w:pPr>
          </w:p>
          <w:p w:rsidR="00E340B4" w:rsidRDefault="00E340B4" w:rsidP="00E71EC8">
            <w:pPr>
              <w:pStyle w:val="Text1"/>
              <w:ind w:left="0"/>
              <w:rPr>
                <w:rFonts w:ascii="Arial" w:hAnsi="Arial" w:cs="Arial"/>
                <w:color w:val="FF0000"/>
                <w:sz w:val="14"/>
                <w:szCs w:val="14"/>
                <w:highlight w:val="yellow"/>
              </w:rPr>
            </w:pPr>
          </w:p>
          <w:p w:rsidR="00E340B4" w:rsidRDefault="00E340B4" w:rsidP="00E71EC8">
            <w:pPr>
              <w:pStyle w:val="Text1"/>
              <w:ind w:left="0"/>
              <w:rPr>
                <w:rFonts w:ascii="Arial" w:hAnsi="Arial" w:cs="Arial"/>
                <w:sz w:val="14"/>
                <w:szCs w:val="14"/>
              </w:rPr>
            </w:pPr>
          </w:p>
          <w:p w:rsidR="00E340B4" w:rsidRDefault="00E340B4" w:rsidP="00E71EC8">
            <w:pPr>
              <w:pStyle w:val="Text1"/>
              <w:ind w:left="0"/>
              <w:rPr>
                <w:rFonts w:ascii="Arial" w:hAnsi="Arial" w:cs="Arial"/>
                <w:sz w:val="14"/>
                <w:szCs w:val="14"/>
              </w:rPr>
            </w:pPr>
          </w:p>
          <w:p w:rsidR="00E340B4" w:rsidRDefault="00E340B4" w:rsidP="00E71EC8">
            <w:pPr>
              <w:pStyle w:val="Text1"/>
              <w:ind w:left="0"/>
              <w:rPr>
                <w:rFonts w:ascii="Arial" w:hAnsi="Arial" w:cs="Arial"/>
                <w:sz w:val="14"/>
                <w:szCs w:val="14"/>
              </w:rPr>
            </w:pPr>
          </w:p>
          <w:p w:rsidR="00E340B4" w:rsidRDefault="00E340B4" w:rsidP="00E71EC8">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E340B4" w:rsidRDefault="00E340B4" w:rsidP="00E71EC8">
            <w:pPr>
              <w:pStyle w:val="Text1"/>
              <w:spacing w:before="0"/>
              <w:ind w:left="0"/>
            </w:pPr>
            <w:r>
              <w:rPr>
                <w:rFonts w:ascii="Arial" w:hAnsi="Arial" w:cs="Arial"/>
                <w:sz w:val="14"/>
                <w:szCs w:val="14"/>
              </w:rPr>
              <w:t>[………..…][…………][……….…][……….…]</w:t>
            </w:r>
          </w:p>
        </w:tc>
      </w:tr>
      <w:tr w:rsidR="00E340B4" w:rsidTr="00E71EC8">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E340B4" w:rsidRPr="003A443E" w:rsidRDefault="00E340B4" w:rsidP="00E71EC8">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E340B4" w:rsidRPr="003A443E" w:rsidRDefault="00E340B4" w:rsidP="00E71EC8">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E340B4" w:rsidRPr="003A443E" w:rsidRDefault="00E340B4" w:rsidP="00E71EC8">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E340B4" w:rsidRPr="003A443E" w:rsidRDefault="00E340B4" w:rsidP="00E71EC8">
            <w:pPr>
              <w:pStyle w:val="Text1"/>
              <w:spacing w:before="0" w:after="0"/>
              <w:ind w:left="0"/>
              <w:rPr>
                <w:rFonts w:ascii="Arial" w:hAnsi="Arial" w:cs="Arial"/>
                <w:color w:val="000000"/>
                <w:sz w:val="14"/>
                <w:szCs w:val="14"/>
              </w:rPr>
            </w:pPr>
          </w:p>
          <w:p w:rsidR="00E340B4" w:rsidRPr="003A443E" w:rsidRDefault="00E340B4" w:rsidP="00301A73">
            <w:pPr>
              <w:pStyle w:val="Text1"/>
              <w:numPr>
                <w:ilvl w:val="0"/>
                <w:numId w:val="15"/>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E340B4" w:rsidRPr="003A443E" w:rsidRDefault="00E340B4" w:rsidP="00E71EC8">
            <w:pPr>
              <w:pStyle w:val="Text1"/>
              <w:spacing w:before="0" w:after="0"/>
              <w:ind w:left="720"/>
              <w:rPr>
                <w:rFonts w:ascii="Arial" w:hAnsi="Arial" w:cs="Arial"/>
                <w:i/>
                <w:color w:val="000000"/>
                <w:sz w:val="14"/>
                <w:szCs w:val="14"/>
              </w:rPr>
            </w:pPr>
          </w:p>
          <w:p w:rsidR="00E340B4" w:rsidRPr="003A443E" w:rsidRDefault="00E340B4" w:rsidP="00E71EC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E340B4" w:rsidRPr="003A443E" w:rsidRDefault="00E340B4" w:rsidP="00E71EC8">
            <w:pPr>
              <w:pStyle w:val="Text1"/>
              <w:spacing w:before="0" w:after="0"/>
              <w:ind w:left="284" w:hanging="284"/>
              <w:rPr>
                <w:rFonts w:ascii="Arial" w:hAnsi="Arial" w:cs="Arial"/>
                <w:color w:val="000000"/>
                <w:sz w:val="14"/>
                <w:szCs w:val="14"/>
              </w:rPr>
            </w:pPr>
          </w:p>
          <w:p w:rsidR="00E340B4" w:rsidRPr="003A443E" w:rsidRDefault="00E340B4" w:rsidP="00E71EC8">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ind w:left="0"/>
              <w:rPr>
                <w:rFonts w:ascii="Arial" w:hAnsi="Arial" w:cs="Arial"/>
                <w:color w:val="000000"/>
                <w:sz w:val="14"/>
                <w:szCs w:val="14"/>
              </w:rPr>
            </w:pPr>
          </w:p>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 ] Sì [ ] No</w:t>
            </w:r>
          </w:p>
          <w:p w:rsidR="00E340B4" w:rsidRPr="003A443E" w:rsidRDefault="00E340B4" w:rsidP="00E71EC8">
            <w:pPr>
              <w:pStyle w:val="Text1"/>
              <w:ind w:left="0"/>
              <w:rPr>
                <w:rFonts w:ascii="Arial" w:hAnsi="Arial" w:cs="Arial"/>
                <w:color w:val="000000"/>
                <w:sz w:val="14"/>
                <w:szCs w:val="14"/>
              </w:rPr>
            </w:pPr>
          </w:p>
          <w:p w:rsidR="00E340B4" w:rsidRPr="003A443E" w:rsidRDefault="00E340B4" w:rsidP="00E71EC8">
            <w:pPr>
              <w:pStyle w:val="Text1"/>
              <w:ind w:left="0"/>
              <w:rPr>
                <w:rFonts w:ascii="Arial" w:hAnsi="Arial" w:cs="Arial"/>
                <w:color w:val="000000"/>
                <w:sz w:val="14"/>
                <w:szCs w:val="14"/>
              </w:rPr>
            </w:pPr>
          </w:p>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 ] Sì [ ] No</w:t>
            </w:r>
          </w:p>
          <w:p w:rsidR="00E340B4" w:rsidRPr="003A443E" w:rsidRDefault="00E340B4" w:rsidP="00E71EC8">
            <w:pPr>
              <w:pStyle w:val="Text1"/>
              <w:ind w:left="0"/>
              <w:rPr>
                <w:rFonts w:ascii="Arial" w:hAnsi="Arial" w:cs="Arial"/>
                <w:color w:val="000000"/>
                <w:sz w:val="14"/>
                <w:szCs w:val="14"/>
              </w:rPr>
            </w:pPr>
          </w:p>
          <w:p w:rsidR="00E340B4" w:rsidRPr="003A443E" w:rsidRDefault="00E340B4" w:rsidP="00301A73">
            <w:pPr>
              <w:pStyle w:val="Text1"/>
              <w:numPr>
                <w:ilvl w:val="0"/>
                <w:numId w:val="14"/>
              </w:numPr>
              <w:tabs>
                <w:tab w:val="clear" w:pos="720"/>
                <w:tab w:val="num" w:pos="0"/>
              </w:tabs>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E340B4" w:rsidRPr="003A443E" w:rsidRDefault="00E340B4" w:rsidP="00E71EC8">
            <w:pPr>
              <w:pStyle w:val="Text1"/>
              <w:spacing w:before="0" w:after="0"/>
              <w:ind w:left="0"/>
              <w:rPr>
                <w:rFonts w:ascii="Arial" w:hAnsi="Arial" w:cs="Arial"/>
                <w:color w:val="000000"/>
                <w:sz w:val="14"/>
                <w:szCs w:val="14"/>
              </w:rPr>
            </w:pPr>
          </w:p>
          <w:p w:rsidR="00E340B4" w:rsidRPr="003A443E" w:rsidRDefault="00E340B4" w:rsidP="00E71EC8">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E340B4" w:rsidRPr="003A443E" w:rsidRDefault="00E340B4" w:rsidP="00E71EC8">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E340B4" w:rsidRPr="003A443E" w:rsidRDefault="00E340B4" w:rsidP="00E71EC8">
            <w:pPr>
              <w:pStyle w:val="Text1"/>
              <w:tabs>
                <w:tab w:val="left" w:pos="318"/>
              </w:tabs>
              <w:spacing w:before="0" w:after="0"/>
              <w:ind w:left="0"/>
              <w:rPr>
                <w:rFonts w:ascii="Arial" w:hAnsi="Arial" w:cs="Arial"/>
                <w:color w:val="000000"/>
                <w:sz w:val="14"/>
                <w:szCs w:val="14"/>
              </w:rPr>
            </w:pPr>
          </w:p>
          <w:p w:rsidR="00E340B4" w:rsidRPr="003A443E" w:rsidRDefault="00E340B4" w:rsidP="00E71EC8">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E340B4" w:rsidRPr="003A443E" w:rsidRDefault="00E340B4" w:rsidP="00E71EC8">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E340B4" w:rsidTr="00E71EC8">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Bdr>
                <w:top w:val="single" w:sz="4" w:space="1" w:color="00000A"/>
                <w:left w:val="single" w:sz="4" w:space="4" w:color="00000A"/>
                <w:bottom w:val="single" w:sz="4" w:space="16" w:color="00000A"/>
                <w:right w:val="single" w:sz="4" w:space="4" w:color="00000A"/>
              </w:pBdr>
              <w:shd w:val="clear" w:color="auto" w:fill="BFBFBF"/>
              <w:spacing w:after="0"/>
              <w:jc w:val="both"/>
              <w:rPr>
                <w:b/>
              </w:rPr>
            </w:pPr>
            <w:r w:rsidRPr="003A443E">
              <w:rPr>
                <w:rFonts w:ascii="Arial" w:hAnsi="Arial" w:cs="Arial"/>
                <w:b/>
                <w:w w:val="0"/>
                <w:sz w:val="14"/>
                <w:szCs w:val="14"/>
              </w:rPr>
              <w:t xml:space="preserve">Si evidenzia che </w:t>
            </w:r>
            <w:r w:rsidRPr="003A443E">
              <w:rPr>
                <w:rFonts w:ascii="Arial" w:eastAsia="Times New Roman"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5"/>
                <w:szCs w:val="15"/>
              </w:rPr>
              <w:t>Risposta:</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5"/>
                <w:szCs w:val="15"/>
              </w:rPr>
              <w:t>[ ] Sì [ ] No</w:t>
            </w:r>
          </w:p>
        </w:tc>
      </w:tr>
      <w:tr w:rsidR="00E340B4" w:rsidTr="00E71EC8">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E340B4" w:rsidRDefault="00E340B4" w:rsidP="00E71EC8">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E340B4" w:rsidRPr="003A443E" w:rsidRDefault="00E340B4" w:rsidP="00E340B4">
            <w:pPr>
              <w:pStyle w:val="Text1"/>
              <w:numPr>
                <w:ilvl w:val="0"/>
                <w:numId w:val="1"/>
              </w:numPr>
              <w:tabs>
                <w:tab w:val="clear" w:pos="720"/>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E340B4" w:rsidRPr="003A443E" w:rsidRDefault="00E340B4" w:rsidP="00E71EC8">
            <w:pPr>
              <w:pStyle w:val="Text1"/>
              <w:spacing w:before="0" w:after="0"/>
              <w:ind w:left="284"/>
              <w:rPr>
                <w:rFonts w:ascii="Arial" w:hAnsi="Arial" w:cs="Arial"/>
                <w:color w:val="000000"/>
                <w:sz w:val="14"/>
                <w:szCs w:val="14"/>
              </w:rPr>
            </w:pPr>
          </w:p>
          <w:p w:rsidR="00E340B4" w:rsidRPr="003A443E" w:rsidRDefault="00E340B4" w:rsidP="00E71EC8">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E340B4" w:rsidRPr="003A443E" w:rsidRDefault="00E340B4" w:rsidP="00E71EC8">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E340B4" w:rsidRPr="003A443E" w:rsidRDefault="00E340B4" w:rsidP="00E71EC8">
            <w:pPr>
              <w:pStyle w:val="Text1"/>
              <w:spacing w:before="0" w:after="0"/>
              <w:ind w:left="0"/>
              <w:rPr>
                <w:rFonts w:ascii="Arial" w:hAnsi="Arial" w:cs="Arial"/>
                <w:b/>
                <w:color w:val="000000"/>
                <w:sz w:val="14"/>
                <w:szCs w:val="14"/>
              </w:rPr>
            </w:pPr>
          </w:p>
          <w:p w:rsidR="00E340B4" w:rsidRPr="003A443E" w:rsidRDefault="00E340B4" w:rsidP="00E71EC8">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E340B4" w:rsidRPr="003A443E" w:rsidRDefault="00E340B4" w:rsidP="00E71EC8">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E340B4" w:rsidRPr="003A443E" w:rsidRDefault="00E340B4" w:rsidP="00E71EC8">
            <w:pPr>
              <w:pStyle w:val="Text1"/>
              <w:spacing w:before="0" w:after="0"/>
              <w:ind w:left="0"/>
              <w:rPr>
                <w:rFonts w:ascii="Arial" w:hAnsi="Arial" w:cs="Arial"/>
                <w:color w:val="000000"/>
                <w:sz w:val="15"/>
                <w:szCs w:val="15"/>
              </w:rPr>
            </w:pPr>
          </w:p>
          <w:p w:rsidR="00E340B4" w:rsidRPr="003A443E" w:rsidRDefault="00E340B4" w:rsidP="00E71EC8">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b/>
                <w:sz w:val="15"/>
                <w:szCs w:val="15"/>
              </w:rPr>
              <w:t>Risposta:</w:t>
            </w:r>
          </w:p>
        </w:tc>
      </w:tr>
      <w:tr w:rsidR="00E340B4" w:rsidTr="00E71EC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pStyle w:val="Text1"/>
              <w:ind w:left="0"/>
            </w:pPr>
            <w:r>
              <w:rPr>
                <w:rFonts w:ascii="Arial" w:hAnsi="Arial" w:cs="Arial"/>
                <w:sz w:val="15"/>
                <w:szCs w:val="15"/>
              </w:rPr>
              <w:t>[   ]</w:t>
            </w:r>
          </w:p>
        </w:tc>
      </w:tr>
    </w:tbl>
    <w:p w:rsidR="00E340B4" w:rsidRPr="00AA5F93" w:rsidRDefault="00E340B4" w:rsidP="00E340B4">
      <w:pPr>
        <w:pStyle w:val="SectionTitle"/>
        <w:spacing w:before="0" w:after="0"/>
        <w:jc w:val="both"/>
        <w:rPr>
          <w:rFonts w:ascii="Arial" w:hAnsi="Arial" w:cs="Arial"/>
          <w:b w:val="0"/>
          <w:caps/>
          <w:sz w:val="10"/>
          <w:szCs w:val="10"/>
        </w:rPr>
      </w:pPr>
    </w:p>
    <w:p w:rsidR="00E340B4" w:rsidRPr="00AA5F93" w:rsidRDefault="00E340B4" w:rsidP="00E340B4">
      <w:pPr>
        <w:pStyle w:val="SectionTitle"/>
        <w:spacing w:before="0" w:after="0"/>
        <w:jc w:val="both"/>
        <w:rPr>
          <w:rFonts w:ascii="Arial" w:hAnsi="Arial" w:cs="Arial"/>
          <w:b w:val="0"/>
          <w:caps/>
          <w:sz w:val="12"/>
          <w:szCs w:val="12"/>
        </w:rPr>
      </w:pPr>
    </w:p>
    <w:p w:rsidR="00E340B4" w:rsidRDefault="00E340B4" w:rsidP="00E340B4">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E340B4" w:rsidRPr="003A443E" w:rsidRDefault="00E340B4" w:rsidP="00E340B4">
      <w:pPr>
        <w:pBdr>
          <w:top w:val="single" w:sz="4" w:space="1" w:color="00000A"/>
          <w:left w:val="single" w:sz="4" w:space="4" w:color="00000A"/>
          <w:bottom w:val="single" w:sz="4" w:space="1" w:color="00000A"/>
          <w:right w:val="single" w:sz="4" w:space="0" w:color="00000A"/>
        </w:pBdr>
        <w:jc w:val="both"/>
        <w:rPr>
          <w:rFonts w:ascii="Arial" w:hAnsi="Arial" w:cs="Arial"/>
          <w:b/>
          <w:i/>
          <w:sz w:val="15"/>
          <w:szCs w:val="15"/>
        </w:rPr>
      </w:pPr>
      <w:r w:rsidRPr="003A443E">
        <w:rPr>
          <w:rFonts w:ascii="Arial" w:hAnsi="Arial" w:cs="Arial"/>
          <w:i/>
          <w:sz w:val="15"/>
          <w:szCs w:val="15"/>
        </w:rPr>
        <w:t>Se pertinente, indicare nome e indirizzo delle persone abilitate ad agire come rappresentanti,</w:t>
      </w:r>
      <w:r w:rsidRPr="003A443E">
        <w:rPr>
          <w:rFonts w:ascii="Arial" w:hAnsi="Arial" w:cs="Arial"/>
          <w:b/>
          <w:i/>
          <w:sz w:val="15"/>
          <w:szCs w:val="15"/>
        </w:rPr>
        <w:t xml:space="preserve"> </w:t>
      </w:r>
      <w:r w:rsidRPr="003A443E">
        <w:rPr>
          <w:rFonts w:ascii="Arial" w:hAnsi="Arial" w:cs="Arial"/>
          <w:i/>
          <w:sz w:val="15"/>
          <w:szCs w:val="15"/>
        </w:rPr>
        <w:t>ivi compresi procuratori e institori,</w:t>
      </w:r>
      <w:r w:rsidRPr="003A443E">
        <w:rPr>
          <w:rFonts w:ascii="Arial" w:hAnsi="Arial" w:cs="Arial"/>
          <w:b/>
          <w:i/>
          <w:sz w:val="15"/>
          <w:szCs w:val="15"/>
        </w:rPr>
        <w:t xml:space="preserve"> </w:t>
      </w:r>
      <w:r w:rsidRPr="003A443E">
        <w:rPr>
          <w:rFonts w:ascii="Arial" w:hAnsi="Arial" w:cs="Arial"/>
          <w:i/>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pPr>
            <w:r>
              <w:rPr>
                <w:rFonts w:ascii="Arial" w:hAnsi="Arial" w:cs="Arial"/>
                <w:sz w:val="14"/>
                <w:szCs w:val="14"/>
              </w:rPr>
              <w:t>[…………….];</w:t>
            </w:r>
            <w:r>
              <w:rPr>
                <w:rFonts w:ascii="Arial" w:hAnsi="Arial" w:cs="Arial"/>
                <w:sz w:val="14"/>
                <w:szCs w:val="14"/>
              </w:rPr>
              <w:b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pPr>
            <w:r>
              <w:rPr>
                <w:rFonts w:ascii="Arial" w:hAnsi="Arial" w:cs="Arial"/>
                <w:sz w:val="14"/>
                <w:szCs w:val="14"/>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lastRenderedPageBreak/>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4"/>
                <w:szCs w:val="14"/>
              </w:rPr>
              <w:t>[………….…]</w:t>
            </w:r>
          </w:p>
        </w:tc>
      </w:tr>
    </w:tbl>
    <w:p w:rsidR="00E340B4" w:rsidRPr="003A443E" w:rsidRDefault="00E340B4" w:rsidP="00E340B4">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RPr="003A443E"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r w:rsidRPr="003A443E">
              <w:rPr>
                <w:rFonts w:ascii="Arial" w:hAnsi="Arial" w:cs="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r w:rsidRPr="003A443E">
              <w:rPr>
                <w:rFonts w:ascii="Arial" w:hAnsi="Arial" w:cs="Arial"/>
                <w:b/>
                <w:sz w:val="15"/>
                <w:szCs w:val="15"/>
              </w:rPr>
              <w:t>Risposta:</w:t>
            </w:r>
          </w:p>
        </w:tc>
      </w:tr>
      <w:tr w:rsidR="00E340B4" w:rsidRPr="003A443E"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b/>
                <w:iCs/>
                <w:sz w:val="14"/>
                <w:szCs w:val="14"/>
              </w:rPr>
            </w:pPr>
            <w:r w:rsidRPr="003A443E">
              <w:rPr>
                <w:rFonts w:ascii="Arial" w:hAnsi="Arial" w:cs="Arial"/>
                <w:sz w:val="14"/>
                <w:szCs w:val="14"/>
              </w:rPr>
              <w:t>L'operatore economico fa affidamento sulle capacità di altri soggetti per soddisfare i criteri di selezione della parte IV e rispettare i criteri e le regole (eventuali) della parte V?</w:t>
            </w:r>
          </w:p>
          <w:p w:rsidR="00E340B4" w:rsidRPr="003A443E" w:rsidRDefault="00E340B4" w:rsidP="00E71EC8">
            <w:pPr>
              <w:rPr>
                <w:rFonts w:ascii="Arial" w:hAnsi="Arial" w:cs="Arial"/>
                <w:iCs/>
                <w:sz w:val="14"/>
                <w:szCs w:val="14"/>
              </w:rPr>
            </w:pPr>
            <w:r w:rsidRPr="003A443E">
              <w:rPr>
                <w:rFonts w:ascii="Arial" w:hAnsi="Arial" w:cs="Arial"/>
                <w:b/>
                <w:iCs/>
                <w:sz w:val="14"/>
                <w:szCs w:val="14"/>
              </w:rPr>
              <w:t xml:space="preserve">In caso affermativo: </w:t>
            </w:r>
          </w:p>
          <w:p w:rsidR="00E340B4" w:rsidRPr="003A443E" w:rsidRDefault="00E340B4" w:rsidP="00E71EC8">
            <w:pPr>
              <w:rPr>
                <w:rFonts w:ascii="Arial" w:hAnsi="Arial" w:cs="Arial"/>
                <w:iCs/>
                <w:sz w:val="14"/>
                <w:szCs w:val="14"/>
              </w:rPr>
            </w:pPr>
            <w:r w:rsidRPr="003A443E">
              <w:rPr>
                <w:rFonts w:ascii="Arial" w:hAnsi="Arial" w:cs="Arial"/>
                <w:iCs/>
                <w:sz w:val="14"/>
                <w:szCs w:val="14"/>
              </w:rPr>
              <w:t>Indicare la denominazione degli operatori economici di cui si intende avvalersi:</w:t>
            </w:r>
          </w:p>
          <w:p w:rsidR="00E340B4" w:rsidRPr="003A443E" w:rsidRDefault="00E340B4" w:rsidP="00E71EC8">
            <w:r w:rsidRPr="003A443E">
              <w:rPr>
                <w:rFonts w:ascii="Arial" w:hAnsi="Arial" w:cs="Arial"/>
                <w:iCs/>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sz w:val="15"/>
                <w:szCs w:val="15"/>
              </w:rPr>
              <w:t>[ ]Sì [ ]No</w:t>
            </w:r>
          </w:p>
          <w:p w:rsidR="00E340B4"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p>
          <w:p w:rsidR="00E340B4" w:rsidRPr="003A443E" w:rsidRDefault="00E340B4" w:rsidP="00E71EC8">
            <w:pPr>
              <w:spacing w:after="240"/>
              <w:rPr>
                <w:rFonts w:ascii="Arial" w:hAnsi="Arial" w:cs="Arial"/>
                <w:sz w:val="14"/>
                <w:szCs w:val="14"/>
              </w:rPr>
            </w:pPr>
            <w:r w:rsidRPr="003A443E">
              <w:rPr>
                <w:rFonts w:ascii="Arial" w:hAnsi="Arial" w:cs="Arial"/>
                <w:sz w:val="14"/>
                <w:szCs w:val="14"/>
              </w:rPr>
              <w:t>[………….…]</w:t>
            </w:r>
          </w:p>
          <w:p w:rsidR="00E340B4" w:rsidRPr="003A443E" w:rsidRDefault="00E340B4" w:rsidP="00E71EC8">
            <w:pPr>
              <w:spacing w:after="240"/>
            </w:pPr>
            <w:r w:rsidRPr="003A443E">
              <w:rPr>
                <w:rFonts w:ascii="Arial" w:hAnsi="Arial" w:cs="Arial"/>
                <w:sz w:val="14"/>
                <w:szCs w:val="14"/>
              </w:rPr>
              <w:t>[………….…]</w:t>
            </w:r>
          </w:p>
        </w:tc>
      </w:tr>
    </w:tbl>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sz w:val="12"/>
          <w:szCs w:val="12"/>
        </w:rPr>
      </w:pPr>
      <w:r w:rsidRPr="003A443E">
        <w:rPr>
          <w:rFonts w:ascii="Arial" w:hAnsi="Arial" w:cs="Arial"/>
          <w:b/>
          <w:i/>
          <w:sz w:val="12"/>
          <w:szCs w:val="12"/>
        </w:rPr>
        <w:t>In caso affermativo</w:t>
      </w:r>
      <w:r w:rsidRPr="003A443E">
        <w:rPr>
          <w:rFonts w:ascii="Arial" w:hAnsi="Arial" w:cs="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sz w:val="12"/>
          <w:szCs w:val="12"/>
        </w:rPr>
        <w:t xml:space="preserve">sezioni A e B della </w:t>
      </w:r>
      <w:r>
        <w:rPr>
          <w:rFonts w:ascii="Arial" w:hAnsi="Arial" w:cs="Arial"/>
          <w:b/>
          <w:sz w:val="12"/>
          <w:szCs w:val="12"/>
        </w:rPr>
        <w:t xml:space="preserve">presente parte, dalla parte III, dalla parte IV ove pertinente e dalla parte </w:t>
      </w:r>
      <w:r w:rsidRPr="003A443E">
        <w:rPr>
          <w:rFonts w:ascii="Arial" w:hAnsi="Arial" w:cs="Arial"/>
          <w:b/>
          <w:sz w:val="12"/>
          <w:szCs w:val="12"/>
        </w:rPr>
        <w:t>V</w:t>
      </w:r>
      <w:r>
        <w:rPr>
          <w:rFonts w:ascii="Arial" w:hAnsi="Arial" w:cs="Arial"/>
          <w:b/>
          <w:sz w:val="12"/>
          <w:szCs w:val="12"/>
        </w:rPr>
        <w:t>I</w:t>
      </w:r>
      <w:r w:rsidRPr="003A443E">
        <w:rPr>
          <w:rFonts w:ascii="Arial" w:hAnsi="Arial" w:cs="Arial"/>
          <w:b/>
          <w:sz w:val="12"/>
          <w:szCs w:val="12"/>
        </w:rPr>
        <w:t>.</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sz w:val="12"/>
          <w:szCs w:val="12"/>
        </w:rPr>
        <w:t>Si noti che dovrebbero essere indicati anche i tecnici o gli organismi tecnici che non facciano</w:t>
      </w:r>
      <w:r>
        <w:rPr>
          <w:rFonts w:ascii="Arial" w:hAnsi="Arial" w:cs="Arial"/>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E340B4" w:rsidRDefault="00E340B4" w:rsidP="00E340B4">
      <w:pPr>
        <w:pStyle w:val="ChapterTitle"/>
        <w:spacing w:before="0" w:after="0"/>
        <w:jc w:val="left"/>
        <w:rPr>
          <w:rFonts w:ascii="Arial" w:hAnsi="Arial" w:cs="Arial"/>
          <w:b w:val="0"/>
          <w:caps/>
          <w:sz w:val="14"/>
          <w:szCs w:val="14"/>
        </w:rPr>
      </w:pPr>
    </w:p>
    <w:p w:rsidR="00E340B4" w:rsidRPr="003A443E" w:rsidRDefault="00E340B4" w:rsidP="00E340B4">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E340B4" w:rsidRPr="00AA5F93" w:rsidRDefault="00E340B4" w:rsidP="00E340B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RPr="003A443E" w:rsidTr="00E71EC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b/>
                <w:sz w:val="15"/>
                <w:szCs w:val="15"/>
              </w:rPr>
            </w:pPr>
            <w:r w:rsidRPr="003A443E">
              <w:rPr>
                <w:rFonts w:ascii="Arial" w:hAnsi="Arial" w:cs="Arial"/>
                <w:sz w:val="15"/>
                <w:szCs w:val="15"/>
              </w:rPr>
              <w:t>L'operatore economico intende subappaltare parte del contratto a terzi?</w:t>
            </w:r>
            <w:r w:rsidRPr="003A443E">
              <w:rPr>
                <w:rFonts w:ascii="Arial" w:hAnsi="Arial" w:cs="Arial"/>
                <w:b/>
                <w:sz w:val="15"/>
                <w:szCs w:val="15"/>
              </w:rPr>
              <w:t xml:space="preserve"> </w:t>
            </w:r>
          </w:p>
          <w:p w:rsidR="00E340B4" w:rsidRPr="003A443E" w:rsidRDefault="00E340B4" w:rsidP="00E71EC8">
            <w:pPr>
              <w:rPr>
                <w:rFonts w:ascii="Arial" w:hAnsi="Arial" w:cs="Arial"/>
                <w:sz w:val="15"/>
                <w:szCs w:val="15"/>
              </w:rPr>
            </w:pPr>
            <w:r w:rsidRPr="003A443E">
              <w:rPr>
                <w:rFonts w:ascii="Arial" w:hAnsi="Arial" w:cs="Arial"/>
                <w:b/>
                <w:sz w:val="15"/>
                <w:szCs w:val="15"/>
              </w:rPr>
              <w:t>In caso affermativo:</w:t>
            </w:r>
          </w:p>
          <w:p w:rsidR="00E340B4" w:rsidRPr="003A443E" w:rsidRDefault="00E340B4" w:rsidP="00E71EC8">
            <w:pPr>
              <w:jc w:val="both"/>
              <w:rPr>
                <w:rFonts w:ascii="Arial" w:hAnsi="Arial" w:cs="Arial"/>
                <w:sz w:val="15"/>
                <w:szCs w:val="15"/>
              </w:rPr>
            </w:pPr>
            <w:r w:rsidRPr="003A443E">
              <w:rPr>
                <w:rFonts w:ascii="Arial" w:hAnsi="Arial" w:cs="Arial"/>
                <w:sz w:val="15"/>
                <w:szCs w:val="15"/>
              </w:rPr>
              <w:t xml:space="preserve">Elencare le prestazioni o lavorazioni che si intende subappaltare e la relativa quota (espressa in percentuale) sull’importo contrattuale:  </w:t>
            </w:r>
          </w:p>
          <w:p w:rsidR="00E340B4" w:rsidRPr="003A443E" w:rsidRDefault="00E340B4" w:rsidP="00E71EC8">
            <w:pPr>
              <w:jc w:val="both"/>
            </w:pPr>
            <w:r w:rsidRPr="003A443E">
              <w:rPr>
                <w:rFonts w:ascii="Arial" w:hAnsi="Arial" w:cs="Arial"/>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b/>
                <w:sz w:val="15"/>
                <w:szCs w:val="15"/>
              </w:rPr>
            </w:pPr>
            <w:r w:rsidRPr="003A443E">
              <w:rPr>
                <w:rFonts w:ascii="Arial" w:hAnsi="Arial" w:cs="Arial"/>
                <w:sz w:val="15"/>
                <w:szCs w:val="15"/>
              </w:rPr>
              <w:t>[ ]Sì [ ]No</w:t>
            </w:r>
            <w:r w:rsidRPr="003A443E">
              <w:rPr>
                <w:rFonts w:ascii="Arial" w:hAnsi="Arial" w:cs="Arial"/>
                <w:sz w:val="15"/>
                <w:szCs w:val="15"/>
              </w:rPr>
              <w:br/>
            </w:r>
          </w:p>
          <w:p w:rsidR="00E340B4" w:rsidRPr="003A443E" w:rsidRDefault="00E340B4" w:rsidP="00E71EC8">
            <w:pPr>
              <w:rPr>
                <w:rFonts w:ascii="Arial" w:hAnsi="Arial" w:cs="Arial"/>
                <w:b/>
                <w:sz w:val="15"/>
                <w:szCs w:val="15"/>
              </w:rPr>
            </w:pPr>
          </w:p>
          <w:p w:rsidR="00E340B4" w:rsidRPr="003A443E" w:rsidRDefault="00E340B4" w:rsidP="00E71EC8">
            <w:pPr>
              <w:rPr>
                <w:rFonts w:ascii="Arial" w:hAnsi="Arial" w:cs="Arial"/>
                <w:sz w:val="15"/>
                <w:szCs w:val="15"/>
              </w:rPr>
            </w:pPr>
            <w:r w:rsidRPr="003A443E">
              <w:rPr>
                <w:rFonts w:ascii="Arial" w:hAnsi="Arial" w:cs="Arial"/>
                <w:sz w:val="15"/>
                <w:szCs w:val="15"/>
              </w:rPr>
              <w:t xml:space="preserve"> [……………….]    [……………….]</w:t>
            </w:r>
          </w:p>
          <w:p w:rsidR="00E340B4" w:rsidRDefault="00E340B4" w:rsidP="00E71EC8">
            <w:pPr>
              <w:rPr>
                <w:rFonts w:ascii="Arial" w:hAnsi="Arial" w:cs="Arial"/>
                <w:sz w:val="15"/>
                <w:szCs w:val="15"/>
              </w:rPr>
            </w:pPr>
          </w:p>
          <w:p w:rsidR="00E340B4" w:rsidRPr="003A443E" w:rsidRDefault="00E340B4" w:rsidP="00E71EC8">
            <w:r w:rsidRPr="003A443E">
              <w:rPr>
                <w:rFonts w:ascii="Arial" w:hAnsi="Arial" w:cs="Arial"/>
                <w:sz w:val="15"/>
                <w:szCs w:val="15"/>
              </w:rPr>
              <w:t>[……………….]</w:t>
            </w:r>
          </w:p>
        </w:tc>
      </w:tr>
    </w:tbl>
    <w:p w:rsidR="00E340B4" w:rsidRPr="003A443E" w:rsidRDefault="00E340B4" w:rsidP="00E340B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E340B4" w:rsidRDefault="00E340B4" w:rsidP="00E340B4">
      <w:pPr>
        <w:rPr>
          <w:rFonts w:ascii="Arial" w:hAnsi="Arial" w:cs="Arial"/>
          <w:b/>
          <w:sz w:val="15"/>
          <w:szCs w:val="15"/>
        </w:rPr>
      </w:pPr>
    </w:p>
    <w:p w:rsidR="00E340B4" w:rsidRPr="003A443E" w:rsidRDefault="00E340B4" w:rsidP="00E340B4">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E340B4" w:rsidRPr="003A443E" w:rsidRDefault="00E340B4" w:rsidP="00E340B4">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4"/>
          <w:szCs w:val="14"/>
        </w:rPr>
      </w:pPr>
      <w:r w:rsidRPr="003A443E">
        <w:rPr>
          <w:rFonts w:ascii="Arial" w:hAnsi="Arial" w:cs="Arial"/>
          <w:sz w:val="14"/>
          <w:szCs w:val="14"/>
        </w:rPr>
        <w:t>L'articolo 57, paragrafo 1, della direttiva 2014/24/UE stabilisce i seguenti motivi di esclusione (Articolo 80, comma 1, del Codice):</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E340B4" w:rsidRPr="003A443E" w:rsidRDefault="00E340B4" w:rsidP="00E340B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E340B4" w:rsidRPr="003A443E" w:rsidRDefault="00E340B4" w:rsidP="00301A73">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340B4" w:rsidTr="00E71EC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spacing w:after="0"/>
              <w:jc w:val="both"/>
            </w:pPr>
            <w:r w:rsidRPr="00EB45DC">
              <w:rPr>
                <w:rFonts w:ascii="Arial" w:hAnsi="Arial" w:cs="Arial"/>
                <w:b/>
                <w:sz w:val="14"/>
                <w:szCs w:val="14"/>
              </w:rPr>
              <w:t xml:space="preserve">Motivi legati a condanne penali ai sensi delle disposizioni nazionali di attuazione dei motivi stabiliti dall'articolo 57, paragrafo 1, della direttiva </w:t>
            </w:r>
            <w:r w:rsidRPr="00EB45DC">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spacing w:after="0"/>
            </w:pPr>
            <w:r w:rsidRPr="00EB45DC">
              <w:rPr>
                <w:rFonts w:ascii="Arial" w:hAnsi="Arial" w:cs="Arial"/>
                <w:b/>
                <w:sz w:val="14"/>
                <w:szCs w:val="14"/>
              </w:rPr>
              <w:t>Risposta:</w:t>
            </w:r>
          </w:p>
        </w:tc>
      </w:tr>
      <w:tr w:rsidR="00E340B4" w:rsidTr="00E71EC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jc w:val="both"/>
              <w:rPr>
                <w:rFonts w:ascii="Arial" w:hAnsi="Arial" w:cs="Arial"/>
                <w:sz w:val="14"/>
                <w:szCs w:val="14"/>
              </w:rPr>
            </w:pPr>
            <w:r w:rsidRPr="00EB45DC">
              <w:rPr>
                <w:rFonts w:ascii="Arial" w:hAnsi="Arial" w:cs="Arial"/>
                <w:sz w:val="14"/>
                <w:szCs w:val="14"/>
              </w:rPr>
              <w:t xml:space="preserve">I soggetti di cui all’art. 80, comma 3, del Codice sono stati </w:t>
            </w:r>
            <w:r w:rsidRPr="00EB45DC">
              <w:rPr>
                <w:rFonts w:ascii="Arial" w:hAnsi="Arial" w:cs="Arial"/>
                <w:b/>
                <w:sz w:val="14"/>
                <w:szCs w:val="14"/>
              </w:rPr>
              <w:t>condannati con sentenza definitiva</w:t>
            </w:r>
            <w:r w:rsidRPr="00EB45DC">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kern w:val="14"/>
                <w:sz w:val="14"/>
                <w:szCs w:val="14"/>
              </w:rPr>
              <w:t>in seguito alla quale</w:t>
            </w:r>
            <w:r w:rsidRPr="00EB45DC">
              <w:rPr>
                <w:rFonts w:ascii="Arial" w:hAnsi="Arial" w:cs="Arial"/>
                <w:sz w:val="14"/>
                <w:szCs w:val="14"/>
              </w:rPr>
              <w:t xml:space="preserve"> sia ancora applicabile un periodo di esclusione stabilito direttamente nella sentenza ovvero desumibile ai sensi dell’art. 80 comma 10? </w:t>
            </w:r>
          </w:p>
          <w:p w:rsidR="00E340B4" w:rsidRPr="00EB45DC" w:rsidRDefault="00E340B4" w:rsidP="00E71EC8">
            <w:pPr>
              <w:rPr>
                <w:rStyle w:val="small"/>
              </w:rPr>
            </w:pPr>
          </w:p>
          <w:p w:rsidR="00E340B4" w:rsidRPr="00EB45DC" w:rsidRDefault="00E340B4" w:rsidP="00E71EC8">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spacing w:after="0"/>
              <w:rPr>
                <w:rFonts w:ascii="Arial" w:hAnsi="Arial" w:cs="Arial"/>
                <w:sz w:val="14"/>
                <w:szCs w:val="14"/>
              </w:rPr>
            </w:pPr>
            <w:r w:rsidRPr="00EB45DC">
              <w:rPr>
                <w:rFonts w:ascii="Arial" w:hAnsi="Arial" w:cs="Arial"/>
                <w:sz w:val="14"/>
                <w:szCs w:val="14"/>
              </w:rPr>
              <w:t>[ ] Sì [ ] No</w:t>
            </w:r>
          </w:p>
          <w:p w:rsidR="00E340B4" w:rsidRPr="00EB45DC" w:rsidRDefault="00E340B4" w:rsidP="00E71EC8">
            <w:pPr>
              <w:spacing w:after="0"/>
              <w:rPr>
                <w:rFonts w:ascii="Arial" w:hAnsi="Arial" w:cs="Arial"/>
                <w:sz w:val="14"/>
                <w:szCs w:val="14"/>
              </w:rPr>
            </w:pPr>
          </w:p>
          <w:p w:rsidR="00E340B4" w:rsidRPr="00EB45DC" w:rsidRDefault="00E340B4" w:rsidP="00E71EC8">
            <w:pPr>
              <w:spacing w:after="0"/>
              <w:rPr>
                <w:rFonts w:ascii="Arial" w:hAnsi="Arial" w:cs="Arial"/>
                <w:sz w:val="14"/>
                <w:szCs w:val="14"/>
              </w:rPr>
            </w:pPr>
            <w:r w:rsidRPr="00EB45DC">
              <w:rPr>
                <w:rFonts w:ascii="Arial" w:hAnsi="Arial" w:cs="Arial"/>
                <w:sz w:val="14"/>
                <w:szCs w:val="14"/>
              </w:rPr>
              <w:t>Se la documentazione pertinente è disponibile elettronicamente, indicare: (indirizzo web, autorità o organismo di emanazione, riferimento preciso della documentazione):</w:t>
            </w:r>
          </w:p>
          <w:p w:rsidR="00E340B4" w:rsidRPr="00EB45DC" w:rsidRDefault="00E340B4" w:rsidP="00E71EC8">
            <w:pPr>
              <w:spacing w:after="0"/>
            </w:pPr>
            <w:r w:rsidRPr="00EB45DC">
              <w:rPr>
                <w:rFonts w:ascii="Arial" w:hAnsi="Arial" w:cs="Arial"/>
                <w:sz w:val="14"/>
                <w:szCs w:val="14"/>
              </w:rPr>
              <w:t>[…………….…][………………][……..………][…..……..…] (</w:t>
            </w:r>
            <w:r w:rsidRPr="00EB45DC">
              <w:rPr>
                <w:rStyle w:val="Rimandonotaapidipagina"/>
                <w:rFonts w:ascii="Arial" w:hAnsi="Arial" w:cs="Arial"/>
                <w:sz w:val="14"/>
                <w:szCs w:val="14"/>
              </w:rPr>
              <w:footnoteReference w:id="18"/>
            </w:r>
            <w:r w:rsidRPr="00EB45DC">
              <w:rPr>
                <w:rFonts w:ascii="Arial" w:hAnsi="Arial" w:cs="Arial"/>
                <w:sz w:val="14"/>
                <w:szCs w:val="14"/>
              </w:rPr>
              <w:t>)</w:t>
            </w:r>
          </w:p>
        </w:tc>
      </w:tr>
      <w:tr w:rsidR="00E340B4" w:rsidTr="00E71EC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spacing w:after="0"/>
              <w:rPr>
                <w:rFonts w:ascii="Arial" w:hAnsi="Arial" w:cs="Arial"/>
                <w:sz w:val="14"/>
                <w:szCs w:val="14"/>
              </w:rPr>
            </w:pPr>
            <w:r w:rsidRPr="00EB45DC">
              <w:rPr>
                <w:rFonts w:ascii="Arial" w:hAnsi="Arial" w:cs="Arial"/>
                <w:b/>
                <w:sz w:val="14"/>
                <w:szCs w:val="14"/>
              </w:rPr>
              <w:t>In caso affermativo</w:t>
            </w:r>
            <w:r w:rsidRPr="00EB45DC">
              <w:rPr>
                <w:rFonts w:ascii="Arial" w:hAnsi="Arial" w:cs="Arial"/>
                <w:sz w:val="14"/>
                <w:szCs w:val="14"/>
              </w:rPr>
              <w:t>, indicare (</w:t>
            </w:r>
            <w:r w:rsidRPr="00EB45DC">
              <w:rPr>
                <w:rStyle w:val="Rimandonotaapidipagina"/>
                <w:rFonts w:ascii="Arial" w:hAnsi="Arial" w:cs="Arial"/>
                <w:sz w:val="14"/>
                <w:szCs w:val="14"/>
              </w:rPr>
              <w:footnoteReference w:id="19"/>
            </w:r>
            <w:r w:rsidRPr="00EB45DC">
              <w:rPr>
                <w:rFonts w:ascii="Arial" w:hAnsi="Arial" w:cs="Arial"/>
                <w:sz w:val="14"/>
                <w:szCs w:val="14"/>
              </w:rPr>
              <w:t>):</w:t>
            </w:r>
            <w:r w:rsidRPr="00EB45DC">
              <w:rPr>
                <w:rFonts w:ascii="Arial" w:hAnsi="Arial" w:cs="Arial"/>
                <w:sz w:val="14"/>
                <w:szCs w:val="14"/>
              </w:rPr>
              <w:br/>
            </w:r>
          </w:p>
          <w:p w:rsidR="00E340B4" w:rsidRPr="00EB45DC" w:rsidRDefault="00E340B4" w:rsidP="00301A73">
            <w:pPr>
              <w:pStyle w:val="Paragrafoelenco1"/>
              <w:numPr>
                <w:ilvl w:val="0"/>
                <w:numId w:val="11"/>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E340B4" w:rsidRPr="00EB45DC" w:rsidRDefault="00E340B4" w:rsidP="00E71EC8">
            <w:pPr>
              <w:pStyle w:val="Paragrafoelenco1"/>
              <w:spacing w:after="0"/>
              <w:rPr>
                <w:rFonts w:ascii="Arial" w:hAnsi="Arial" w:cs="Arial"/>
                <w:color w:val="000000"/>
                <w:sz w:val="14"/>
                <w:szCs w:val="14"/>
              </w:rPr>
            </w:pPr>
          </w:p>
          <w:p w:rsidR="00E340B4" w:rsidRPr="00EB45DC" w:rsidRDefault="00E340B4" w:rsidP="00E71EC8">
            <w:pPr>
              <w:spacing w:after="0"/>
              <w:rPr>
                <w:rFonts w:ascii="Arial" w:hAnsi="Arial" w:cs="Arial"/>
                <w:b/>
                <w:sz w:val="14"/>
                <w:szCs w:val="14"/>
              </w:rPr>
            </w:pPr>
            <w:r w:rsidRPr="00EB45DC">
              <w:rPr>
                <w:rFonts w:ascii="Arial" w:hAnsi="Arial" w:cs="Arial"/>
                <w:sz w:val="14"/>
                <w:szCs w:val="14"/>
              </w:rPr>
              <w:t>b) dati identificativi delle persone condannate [ ];</w:t>
            </w:r>
            <w:r w:rsidRPr="00EB45DC">
              <w:rPr>
                <w:rFonts w:ascii="Arial" w:hAnsi="Arial" w:cs="Arial"/>
                <w:sz w:val="14"/>
                <w:szCs w:val="14"/>
              </w:rPr>
              <w:br/>
            </w:r>
          </w:p>
          <w:p w:rsidR="00E340B4" w:rsidRPr="00EB45DC" w:rsidRDefault="00E340B4" w:rsidP="00E71EC8">
            <w:pPr>
              <w:spacing w:after="0"/>
              <w:jc w:val="both"/>
              <w:rPr>
                <w:rFonts w:ascii="Arial" w:hAnsi="Arial" w:cs="Arial"/>
                <w:sz w:val="14"/>
                <w:szCs w:val="14"/>
              </w:rPr>
            </w:pPr>
            <w:r w:rsidRPr="00EB45DC">
              <w:rPr>
                <w:rFonts w:ascii="Arial" w:hAnsi="Arial" w:cs="Arial"/>
                <w:b/>
                <w:sz w:val="14"/>
                <w:szCs w:val="14"/>
              </w:rPr>
              <w:t xml:space="preserve">c) </w:t>
            </w:r>
            <w:r w:rsidRPr="00EB45DC">
              <w:rPr>
                <w:rFonts w:ascii="Arial" w:hAnsi="Arial" w:cs="Arial"/>
                <w:kern w:val="14"/>
                <w:sz w:val="14"/>
                <w:szCs w:val="14"/>
              </w:rPr>
              <w:t>se stabilita direttamente nella sentenza di condanna la durata della pena accessoria, indicare:</w:t>
            </w:r>
            <w:r w:rsidRPr="00EB45DC">
              <w:rPr>
                <w:rFonts w:ascii="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40B4" w:rsidRPr="00EB45DC" w:rsidRDefault="00E340B4" w:rsidP="00E71EC8">
            <w:pPr>
              <w:spacing w:after="0"/>
              <w:rPr>
                <w:rFonts w:ascii="Arial" w:hAnsi="Arial" w:cs="Arial"/>
                <w:sz w:val="14"/>
                <w:szCs w:val="14"/>
              </w:rPr>
            </w:pPr>
          </w:p>
          <w:p w:rsidR="00E340B4" w:rsidRPr="00EB45DC" w:rsidRDefault="00E340B4" w:rsidP="00E71EC8">
            <w:pPr>
              <w:spacing w:after="0"/>
              <w:rPr>
                <w:rFonts w:ascii="Arial" w:hAnsi="Arial" w:cs="Arial"/>
                <w:sz w:val="14"/>
                <w:szCs w:val="14"/>
              </w:rPr>
            </w:pPr>
          </w:p>
          <w:p w:rsidR="00E340B4" w:rsidRPr="00EB45DC" w:rsidRDefault="00E340B4" w:rsidP="00E71EC8">
            <w:pPr>
              <w:spacing w:after="0"/>
              <w:rPr>
                <w:rFonts w:ascii="Arial" w:hAnsi="Arial" w:cs="Arial"/>
                <w:sz w:val="14"/>
                <w:szCs w:val="14"/>
              </w:rPr>
            </w:pPr>
          </w:p>
          <w:p w:rsidR="00E340B4" w:rsidRPr="00EB45DC" w:rsidRDefault="00E340B4" w:rsidP="00E71EC8">
            <w:pPr>
              <w:spacing w:after="0"/>
              <w:rPr>
                <w:rFonts w:ascii="Arial" w:hAnsi="Arial" w:cs="Arial"/>
                <w:sz w:val="14"/>
                <w:szCs w:val="14"/>
              </w:rPr>
            </w:pPr>
            <w:r w:rsidRPr="00EB45DC">
              <w:rPr>
                <w:rFonts w:ascii="Arial" w:hAnsi="Arial" w:cs="Arial"/>
                <w:sz w:val="14"/>
                <w:szCs w:val="14"/>
              </w:rPr>
              <w:t>a) Data:[  ], durata [   ], lettera comma 1, articolo 80 [  ], motivi:[       ]</w:t>
            </w:r>
            <w:r w:rsidRPr="00EB45DC">
              <w:rPr>
                <w:rFonts w:ascii="Arial" w:hAnsi="Arial" w:cs="Arial"/>
                <w:i/>
                <w:sz w:val="14"/>
                <w:szCs w:val="14"/>
                <w:vertAlign w:val="superscript"/>
              </w:rPr>
              <w:t xml:space="preserve"> </w:t>
            </w:r>
            <w:r w:rsidRPr="00EB45DC">
              <w:rPr>
                <w:rFonts w:ascii="Arial" w:hAnsi="Arial" w:cs="Arial"/>
                <w:sz w:val="14"/>
                <w:szCs w:val="14"/>
              </w:rPr>
              <w:br/>
            </w:r>
          </w:p>
          <w:p w:rsidR="00E340B4" w:rsidRPr="00EB45DC" w:rsidRDefault="00E340B4" w:rsidP="00E71EC8">
            <w:pPr>
              <w:spacing w:after="0"/>
              <w:rPr>
                <w:rFonts w:ascii="Arial" w:hAnsi="Arial" w:cs="Arial"/>
                <w:sz w:val="14"/>
                <w:szCs w:val="14"/>
              </w:rPr>
            </w:pPr>
            <w:r w:rsidRPr="00EB45DC">
              <w:rPr>
                <w:rFonts w:ascii="Arial" w:hAnsi="Arial" w:cs="Arial"/>
                <w:sz w:val="14"/>
                <w:szCs w:val="14"/>
              </w:rPr>
              <w:t>b) [……]</w:t>
            </w:r>
            <w:r w:rsidRPr="00EB45DC">
              <w:rPr>
                <w:rFonts w:ascii="Arial" w:hAnsi="Arial" w:cs="Arial"/>
                <w:sz w:val="14"/>
                <w:szCs w:val="14"/>
              </w:rPr>
              <w:br/>
            </w:r>
          </w:p>
          <w:p w:rsidR="00E340B4" w:rsidRPr="00EB45DC" w:rsidRDefault="00E340B4" w:rsidP="00E71EC8">
            <w:pPr>
              <w:spacing w:after="0"/>
              <w:rPr>
                <w:rFonts w:ascii="Arial" w:hAnsi="Arial" w:cs="Arial"/>
                <w:sz w:val="14"/>
                <w:szCs w:val="14"/>
              </w:rPr>
            </w:pPr>
            <w:r w:rsidRPr="00EB45DC">
              <w:rPr>
                <w:rFonts w:ascii="Arial" w:hAnsi="Arial" w:cs="Arial"/>
                <w:sz w:val="14"/>
                <w:szCs w:val="14"/>
              </w:rPr>
              <w:t xml:space="preserve">c) durata del periodo d'esclusione [..…], lettera comma 1, articolo 80 [  ], </w:t>
            </w:r>
          </w:p>
        </w:tc>
      </w:tr>
      <w:tr w:rsidR="00E340B4" w:rsidTr="00E71EC8">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sz w:val="14"/>
                <w:szCs w:val="14"/>
              </w:rPr>
              <w:t>articolo 80, comma 7)</w:t>
            </w:r>
            <w:r w:rsidRPr="003A443E">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rPr>
                <w:rFonts w:ascii="Arial" w:hAnsi="Arial" w:cs="Arial"/>
                <w:sz w:val="14"/>
                <w:szCs w:val="14"/>
              </w:rPr>
            </w:pPr>
          </w:p>
          <w:p w:rsidR="00E340B4" w:rsidRDefault="00E340B4" w:rsidP="00E71EC8">
            <w:pPr>
              <w:spacing w:after="0"/>
              <w:rPr>
                <w:rFonts w:ascii="Arial" w:hAnsi="Arial" w:cs="Arial"/>
                <w:sz w:val="14"/>
                <w:szCs w:val="14"/>
              </w:rPr>
            </w:pPr>
            <w:r>
              <w:rPr>
                <w:rFonts w:ascii="Arial" w:hAnsi="Arial" w:cs="Arial"/>
                <w:sz w:val="14"/>
                <w:szCs w:val="14"/>
              </w:rPr>
              <w:t>[ ] Sì [ ] No</w:t>
            </w:r>
          </w:p>
        </w:tc>
      </w:tr>
      <w:tr w:rsidR="00E340B4" w:rsidTr="00E71EC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t>1)</w:t>
            </w:r>
            <w:r w:rsidRPr="003A443E">
              <w:rPr>
                <w:rFonts w:ascii="Arial" w:hAnsi="Arial" w:cs="Arial"/>
                <w:sz w:val="14"/>
                <w:szCs w:val="14"/>
              </w:rPr>
              <w:tab/>
              <w:t>la sentenza di condanna definitiva ha riconosciuto l’attenuante della collaborazione come definita dalle singole fattispecie di reato?</w:t>
            </w: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Se la sentenza definitiva di condanna prevede una pena detentiva non superiore a 18 mesi?</w:t>
            </w: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t>3)</w:t>
            </w:r>
            <w:r w:rsidRPr="003A443E">
              <w:rPr>
                <w:rFonts w:ascii="Arial" w:hAnsi="Arial" w:cs="Arial"/>
                <w:sz w:val="14"/>
                <w:szCs w:val="14"/>
              </w:rPr>
              <w:tab/>
              <w:t>in caso di risposta affermativa per le ipotesi 1) e/o 2), i soggetti di cui all’art. 80, comma 3, del Codice:</w:t>
            </w: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hanno risarcito interamente il danno?</w:t>
            </w: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sono impegnati formalmente a risarcire il danno?</w:t>
            </w:r>
          </w:p>
          <w:p w:rsidR="00E340B4" w:rsidRPr="003A443E" w:rsidRDefault="00E340B4" w:rsidP="00E71EC8">
            <w:pPr>
              <w:tabs>
                <w:tab w:val="left" w:pos="304"/>
              </w:tabs>
              <w:spacing w:after="0"/>
              <w:jc w:val="both"/>
              <w:rPr>
                <w:rFonts w:ascii="Arial" w:hAnsi="Arial" w:cs="Arial"/>
                <w:sz w:val="14"/>
                <w:szCs w:val="14"/>
              </w:rPr>
            </w:pPr>
          </w:p>
          <w:p w:rsidR="00E340B4" w:rsidRPr="003A443E" w:rsidRDefault="00E340B4" w:rsidP="00E71EC8">
            <w:pPr>
              <w:tabs>
                <w:tab w:val="left" w:pos="304"/>
              </w:tabs>
              <w:spacing w:after="0"/>
              <w:jc w:val="both"/>
              <w:rPr>
                <w:rFonts w:ascii="Arial" w:hAnsi="Arial" w:cs="Arial"/>
                <w:sz w:val="14"/>
                <w:szCs w:val="14"/>
              </w:rPr>
            </w:pPr>
            <w:r w:rsidRPr="003A443E">
              <w:rPr>
                <w:rFonts w:ascii="Arial" w:hAnsi="Arial" w:cs="Arial"/>
                <w:sz w:val="14"/>
                <w:szCs w:val="14"/>
              </w:rPr>
              <w:lastRenderedPageBreak/>
              <w:t>4)</w:t>
            </w:r>
            <w:r w:rsidRPr="003A443E">
              <w:rPr>
                <w:rFonts w:ascii="Arial" w:hAnsi="Arial" w:cs="Arial"/>
                <w:sz w:val="14"/>
                <w:szCs w:val="14"/>
              </w:rPr>
              <w:tab/>
              <w:t>per le ipotesi 1) e 2 l’operatore economico ha adottato misure di carattere tecnico o organizzativo e relativi al personale idonei a prevenire ulteriori illeciti o reati ?</w:t>
            </w:r>
          </w:p>
          <w:p w:rsidR="00E340B4" w:rsidRPr="003A443E" w:rsidRDefault="00E340B4" w:rsidP="00E71EC8">
            <w:pPr>
              <w:tabs>
                <w:tab w:val="left" w:pos="304"/>
              </w:tabs>
              <w:spacing w:after="0"/>
              <w:jc w:val="both"/>
              <w:rPr>
                <w:rFonts w:ascii="Arial" w:hAnsi="Arial" w:cs="Arial"/>
                <w:sz w:val="14"/>
                <w:szCs w:val="14"/>
              </w:rPr>
            </w:pPr>
          </w:p>
          <w:p w:rsidR="00E340B4" w:rsidRPr="003A443E" w:rsidRDefault="00E340B4" w:rsidP="00E71EC8">
            <w:pPr>
              <w:tabs>
                <w:tab w:val="left" w:pos="304"/>
              </w:tabs>
              <w:spacing w:after="0"/>
              <w:jc w:val="both"/>
              <w:rPr>
                <w:rFonts w:ascii="Arial" w:hAnsi="Arial" w:cs="Arial"/>
                <w:sz w:val="14"/>
                <w:szCs w:val="14"/>
              </w:rPr>
            </w:pPr>
          </w:p>
          <w:p w:rsidR="00E340B4" w:rsidRPr="003A443E" w:rsidRDefault="00E340B4" w:rsidP="00E71EC8">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xml:space="preserve"> [ ] Sì [ ] No</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p>
          <w:p w:rsidR="00E340B4" w:rsidRPr="003A443E" w:rsidRDefault="00E340B4" w:rsidP="00E71EC8">
            <w:pPr>
              <w:spacing w:after="0"/>
              <w:rPr>
                <w:rFonts w:ascii="Arial" w:hAnsi="Arial" w:cs="Arial"/>
                <w:sz w:val="14"/>
                <w:szCs w:val="14"/>
              </w:rPr>
            </w:pPr>
          </w:p>
          <w:p w:rsidR="00E340B4" w:rsidRDefault="00E340B4" w:rsidP="00E71EC8">
            <w:pPr>
              <w:spacing w:after="0"/>
              <w:rPr>
                <w:rFonts w:ascii="Arial" w:hAnsi="Arial" w:cs="Arial"/>
                <w:sz w:val="4"/>
                <w:szCs w:val="4"/>
              </w:rPr>
            </w:pPr>
          </w:p>
          <w:p w:rsidR="00E340B4" w:rsidRPr="00CD3E4F" w:rsidRDefault="00E340B4" w:rsidP="00E71EC8">
            <w:pPr>
              <w:spacing w:after="0"/>
              <w:rPr>
                <w:rFonts w:ascii="Arial" w:hAnsi="Arial" w:cs="Arial"/>
                <w:sz w:val="4"/>
                <w:szCs w:val="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p>
          <w:p w:rsidR="00E340B4" w:rsidRPr="003A443E" w:rsidRDefault="00E340B4" w:rsidP="00E71EC8">
            <w:pPr>
              <w:spacing w:after="0"/>
              <w:jc w:val="both"/>
              <w:rPr>
                <w:rFonts w:ascii="Arial" w:hAnsi="Arial" w:cs="Arial"/>
                <w:sz w:val="14"/>
                <w:szCs w:val="14"/>
              </w:rPr>
            </w:pPr>
            <w:r w:rsidRPr="003A443E">
              <w:rPr>
                <w:rFonts w:ascii="Arial" w:hAnsi="Arial" w:cs="Arial"/>
                <w:sz w:val="14"/>
                <w:szCs w:val="14"/>
              </w:rPr>
              <w:lastRenderedPageBreak/>
              <w:t>In caso affermativo elencare la documentazione pertinente [    ] e, se disponibile elettronicamente, indicare: (indirizzo web, autorità o organismo di emanazione, riferimento preciso della documentazione):</w:t>
            </w:r>
          </w:p>
          <w:p w:rsidR="00E340B4" w:rsidRPr="003A443E" w:rsidRDefault="00E340B4" w:rsidP="00E71EC8">
            <w:pPr>
              <w:spacing w:after="0"/>
              <w:rPr>
                <w:rFonts w:ascii="Arial" w:hAnsi="Arial" w:cs="Arial"/>
                <w:sz w:val="14"/>
                <w:szCs w:val="14"/>
              </w:rPr>
            </w:pPr>
            <w:r w:rsidRPr="003A443E">
              <w:rPr>
                <w:rFonts w:ascii="Arial" w:hAnsi="Arial" w:cs="Arial"/>
                <w:sz w:val="14"/>
                <w:szCs w:val="14"/>
              </w:rPr>
              <w:t xml:space="preserve">[……..…][…….…][……..…][……..…]  </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w:t>
            </w:r>
          </w:p>
        </w:tc>
      </w:tr>
    </w:tbl>
    <w:p w:rsidR="00E340B4" w:rsidRDefault="00E340B4" w:rsidP="00E340B4">
      <w:pPr>
        <w:jc w:val="center"/>
        <w:rPr>
          <w:rFonts w:ascii="Arial" w:hAnsi="Arial" w:cs="Arial"/>
          <w:w w:val="0"/>
          <w:sz w:val="14"/>
          <w:szCs w:val="14"/>
        </w:rPr>
      </w:pPr>
    </w:p>
    <w:p w:rsidR="00E340B4" w:rsidRPr="00A46950" w:rsidRDefault="00E340B4" w:rsidP="00E340B4">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340B4" w:rsidTr="00E71EC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r w:rsidRPr="003A443E">
              <w:rPr>
                <w:rFonts w:ascii="Arial" w:hAnsi="Arial" w:cs="Arial"/>
                <w:b/>
                <w:sz w:val="15"/>
                <w:szCs w:val="15"/>
              </w:rPr>
              <w:t xml:space="preserve">Pagamento di imposte, tasse o contributi previdenziali </w:t>
            </w:r>
            <w:r w:rsidRPr="003A443E">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Tr="00E71EC8">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r w:rsidRPr="003A443E">
              <w:rPr>
                <w:rFonts w:ascii="Arial" w:hAnsi="Arial" w:cs="Arial"/>
                <w:sz w:val="15"/>
                <w:szCs w:val="15"/>
              </w:rPr>
              <w:t xml:space="preserve">L'operatore economico ha soddisfatto tutti </w:t>
            </w:r>
            <w:r w:rsidRPr="003A443E">
              <w:rPr>
                <w:rFonts w:ascii="Arial" w:hAnsi="Arial" w:cs="Arial"/>
                <w:b/>
                <w:sz w:val="15"/>
                <w:szCs w:val="15"/>
              </w:rPr>
              <w:t>gli obblighi relativi al pagamento di imposte, tasse o contributi previdenziali,</w:t>
            </w:r>
            <w:r w:rsidRPr="003A443E">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 ] Sì [ ] No</w:t>
            </w:r>
          </w:p>
        </w:tc>
      </w:tr>
      <w:tr w:rsidR="00E340B4" w:rsidTr="00E71EC8">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b/>
                <w:sz w:val="15"/>
                <w:szCs w:val="15"/>
              </w:rPr>
              <w:br/>
              <w:t>In caso negativo</w:t>
            </w:r>
            <w:r w:rsidRPr="003A443E">
              <w:rPr>
                <w:rFonts w:ascii="Arial" w:hAnsi="Arial" w:cs="Arial"/>
                <w:sz w:val="15"/>
                <w:szCs w:val="15"/>
              </w:rPr>
              <w:t>, indicare:</w:t>
            </w:r>
            <w:r w:rsidRPr="003A443E">
              <w:rPr>
                <w:rFonts w:ascii="Arial" w:hAnsi="Arial" w:cs="Arial"/>
                <w:sz w:val="15"/>
                <w:szCs w:val="15"/>
              </w:rPr>
              <w:br/>
            </w:r>
          </w:p>
          <w:p w:rsidR="00E340B4" w:rsidRPr="003A443E" w:rsidRDefault="00E340B4" w:rsidP="00E71EC8">
            <w:pPr>
              <w:ind w:left="284" w:hanging="284"/>
              <w:rPr>
                <w:rFonts w:ascii="Arial" w:hAnsi="Arial" w:cs="Arial"/>
                <w:sz w:val="15"/>
                <w:szCs w:val="15"/>
              </w:rPr>
            </w:pPr>
            <w:r w:rsidRPr="003A443E">
              <w:rPr>
                <w:rFonts w:ascii="Arial" w:hAnsi="Arial" w:cs="Arial"/>
                <w:sz w:val="15"/>
                <w:szCs w:val="15"/>
              </w:rPr>
              <w:t>a)   Paese o Stato membro interessato</w:t>
            </w:r>
            <w:r w:rsidRPr="003A443E">
              <w:rPr>
                <w:rFonts w:ascii="Arial" w:hAnsi="Arial" w:cs="Arial"/>
                <w:sz w:val="15"/>
                <w:szCs w:val="15"/>
              </w:rPr>
              <w:br/>
            </w:r>
          </w:p>
          <w:p w:rsidR="00E340B4" w:rsidRPr="003A443E" w:rsidRDefault="00E340B4" w:rsidP="00E71EC8">
            <w:pPr>
              <w:rPr>
                <w:rFonts w:ascii="Arial" w:hAnsi="Arial" w:cs="Arial"/>
                <w:sz w:val="15"/>
                <w:szCs w:val="15"/>
              </w:rPr>
            </w:pPr>
            <w:r w:rsidRPr="003A443E">
              <w:rPr>
                <w:rFonts w:ascii="Arial" w:hAnsi="Arial" w:cs="Arial"/>
                <w:sz w:val="15"/>
                <w:szCs w:val="15"/>
              </w:rPr>
              <w:t>b)   Di quale importo si tratta</w:t>
            </w:r>
            <w:r w:rsidRPr="003A443E">
              <w:rPr>
                <w:rFonts w:ascii="Arial" w:hAnsi="Arial" w:cs="Arial"/>
                <w:sz w:val="15"/>
                <w:szCs w:val="15"/>
              </w:rPr>
              <w:br/>
            </w:r>
          </w:p>
          <w:p w:rsidR="00E340B4" w:rsidRPr="003A443E" w:rsidRDefault="00E340B4" w:rsidP="00E71EC8">
            <w:pPr>
              <w:rPr>
                <w:rFonts w:ascii="Arial" w:hAnsi="Arial" w:cs="Arial"/>
                <w:sz w:val="15"/>
                <w:szCs w:val="15"/>
              </w:rPr>
            </w:pPr>
            <w:r w:rsidRPr="003A443E">
              <w:rPr>
                <w:rFonts w:ascii="Arial" w:hAnsi="Arial" w:cs="Arial"/>
                <w:sz w:val="15"/>
                <w:szCs w:val="15"/>
              </w:rPr>
              <w:t>c)   Come è stata stabilita tale inottemperanza:</w:t>
            </w:r>
            <w:r w:rsidRPr="003A443E">
              <w:rPr>
                <w:rFonts w:ascii="Arial" w:hAnsi="Arial" w:cs="Arial"/>
                <w:sz w:val="15"/>
                <w:szCs w:val="15"/>
              </w:rPr>
              <w:br/>
            </w:r>
          </w:p>
          <w:p w:rsidR="00E340B4" w:rsidRPr="003A443E" w:rsidRDefault="00E340B4" w:rsidP="00E71EC8">
            <w:pPr>
              <w:rPr>
                <w:rFonts w:ascii="Arial" w:hAnsi="Arial" w:cs="Arial"/>
                <w:sz w:val="15"/>
                <w:szCs w:val="15"/>
              </w:rPr>
            </w:pPr>
            <w:r w:rsidRPr="003A443E">
              <w:rPr>
                <w:rFonts w:ascii="Arial" w:hAnsi="Arial" w:cs="Arial"/>
                <w:sz w:val="15"/>
                <w:szCs w:val="15"/>
              </w:rPr>
              <w:t xml:space="preserve">1)   Mediante una </w:t>
            </w:r>
            <w:r w:rsidRPr="003A443E">
              <w:rPr>
                <w:rFonts w:ascii="Arial" w:hAnsi="Arial" w:cs="Arial"/>
                <w:b/>
                <w:sz w:val="15"/>
                <w:szCs w:val="15"/>
              </w:rPr>
              <w:t>decisione</w:t>
            </w:r>
            <w:r w:rsidRPr="003A443E">
              <w:rPr>
                <w:rFonts w:ascii="Arial" w:hAnsi="Arial" w:cs="Arial"/>
                <w:sz w:val="15"/>
                <w:szCs w:val="15"/>
              </w:rPr>
              <w:t xml:space="preserve"> giudiziaria o amministrativa:</w:t>
            </w:r>
          </w:p>
          <w:p w:rsidR="00E340B4" w:rsidRPr="003A443E" w:rsidRDefault="00E340B4" w:rsidP="00E340B4">
            <w:pPr>
              <w:pStyle w:val="Tiret1"/>
              <w:numPr>
                <w:ilvl w:val="0"/>
                <w:numId w:val="2"/>
              </w:numPr>
              <w:tabs>
                <w:tab w:val="clear" w:pos="1080"/>
                <w:tab w:val="num" w:pos="0"/>
              </w:tabs>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E340B4" w:rsidRPr="003A443E" w:rsidRDefault="00E340B4" w:rsidP="00E340B4">
            <w:pPr>
              <w:pStyle w:val="Tiret1"/>
              <w:numPr>
                <w:ilvl w:val="0"/>
                <w:numId w:val="2"/>
              </w:numPr>
              <w:tabs>
                <w:tab w:val="clear" w:pos="1080"/>
                <w:tab w:val="num" w:pos="0"/>
              </w:tabs>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E340B4" w:rsidRPr="003A443E" w:rsidRDefault="00E340B4" w:rsidP="00E340B4">
            <w:pPr>
              <w:pStyle w:val="Tiret1"/>
              <w:numPr>
                <w:ilvl w:val="0"/>
                <w:numId w:val="2"/>
              </w:numPr>
              <w:tabs>
                <w:tab w:val="clear" w:pos="1080"/>
                <w:tab w:val="num" w:pos="0"/>
              </w:tabs>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E340B4" w:rsidRPr="003A443E" w:rsidRDefault="00E340B4" w:rsidP="00E71EC8">
            <w:pPr>
              <w:rPr>
                <w:rFonts w:ascii="Arial" w:hAnsi="Arial" w:cs="Arial"/>
                <w:sz w:val="15"/>
                <w:szCs w:val="15"/>
              </w:rPr>
            </w:pPr>
            <w:r w:rsidRPr="003A443E">
              <w:rPr>
                <w:rFonts w:ascii="Arial" w:hAnsi="Arial" w:cs="Arial"/>
                <w:sz w:val="15"/>
                <w:szCs w:val="15"/>
              </w:rPr>
              <w:t xml:space="preserve">2)    In </w:t>
            </w:r>
            <w:r w:rsidRPr="003A443E">
              <w:rPr>
                <w:rFonts w:ascii="Arial" w:hAnsi="Arial" w:cs="Arial"/>
                <w:b/>
                <w:sz w:val="15"/>
                <w:szCs w:val="15"/>
              </w:rPr>
              <w:t>altro modo</w:t>
            </w:r>
            <w:r w:rsidRPr="003A443E">
              <w:rPr>
                <w:rFonts w:ascii="Arial" w:hAnsi="Arial" w:cs="Arial"/>
                <w:sz w:val="15"/>
                <w:szCs w:val="15"/>
              </w:rPr>
              <w:t>? Specificare:</w:t>
            </w:r>
          </w:p>
          <w:p w:rsidR="00E340B4" w:rsidRPr="003A443E" w:rsidRDefault="00E340B4" w:rsidP="00E71EC8">
            <w:pPr>
              <w:ind w:left="284" w:hanging="284"/>
              <w:jc w:val="both"/>
            </w:pPr>
            <w:r w:rsidRPr="003A443E">
              <w:rPr>
                <w:rFonts w:ascii="Arial" w:hAnsi="Arial" w:cs="Arial"/>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Contributi previdenziali</w:t>
            </w:r>
          </w:p>
        </w:tc>
      </w:tr>
      <w:tr w:rsidR="00E340B4" w:rsidTr="00E71EC8">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r>
              <w:rPr>
                <w:rFonts w:ascii="Arial" w:hAnsi="Arial" w:cs="Arial"/>
                <w:sz w:val="15"/>
                <w:szCs w:val="15"/>
              </w:rPr>
              <w:t>a) [………..…]</w:t>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t>b) [……..……]</w:t>
            </w:r>
            <w:r>
              <w:rPr>
                <w:rFonts w:ascii="Arial" w:hAnsi="Arial" w:cs="Arial"/>
                <w:sz w:val="15"/>
                <w:szCs w:val="15"/>
              </w:rPr>
              <w:br/>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br/>
              <w:t>c1) [ ] Sì [ ] No</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 ] Sì [ ] No</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w:t>
            </w:r>
          </w:p>
          <w:p w:rsidR="00E340B4" w:rsidRDefault="00E340B4" w:rsidP="00E71EC8">
            <w:pPr>
              <w:pStyle w:val="Tiret0"/>
              <w:ind w:left="850" w:hanging="850"/>
              <w:rPr>
                <w:rFonts w:ascii="Arial" w:hAnsi="Arial" w:cs="Arial"/>
                <w:color w:val="000000"/>
                <w:sz w:val="15"/>
                <w:szCs w:val="15"/>
              </w:rPr>
            </w:pPr>
          </w:p>
          <w:p w:rsidR="00E340B4" w:rsidRDefault="00E340B4" w:rsidP="00E71EC8">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rsidR="00E340B4" w:rsidRDefault="00E340B4" w:rsidP="00E71EC8">
            <w:pPr>
              <w:rPr>
                <w:rFonts w:ascii="Arial" w:hAnsi="Arial" w:cs="Arial"/>
                <w:b/>
                <w:w w:val="0"/>
                <w:sz w:val="15"/>
                <w:szCs w:val="15"/>
              </w:rPr>
            </w:pPr>
            <w:r>
              <w:rPr>
                <w:rFonts w:ascii="Arial" w:hAnsi="Arial" w:cs="Arial"/>
                <w:w w:val="0"/>
                <w:sz w:val="15"/>
                <w:szCs w:val="15"/>
              </w:rPr>
              <w:t>d) [ ] Sì [ ] No</w:t>
            </w:r>
            <w:r>
              <w:rPr>
                <w:rFonts w:ascii="Arial" w:hAnsi="Arial" w:cs="Arial"/>
                <w:w w:val="0"/>
                <w:sz w:val="15"/>
                <w:szCs w:val="15"/>
              </w:rPr>
              <w:br/>
            </w:r>
          </w:p>
          <w:p w:rsidR="00E340B4" w:rsidRDefault="00E340B4" w:rsidP="00E71EC8">
            <w:r>
              <w:rPr>
                <w:rFonts w:ascii="Arial" w:hAnsi="Arial" w:cs="Arial"/>
                <w:b/>
                <w:w w:val="0"/>
                <w:sz w:val="15"/>
                <w:szCs w:val="15"/>
              </w:rPr>
              <w:t>In caso affermativo</w:t>
            </w:r>
            <w:r>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r>
              <w:rPr>
                <w:rFonts w:ascii="Arial" w:hAnsi="Arial" w:cs="Arial"/>
                <w:sz w:val="15"/>
                <w:szCs w:val="15"/>
              </w:rPr>
              <w:t>a) [………..…]</w:t>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t>b) [……..……]</w:t>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br/>
            </w:r>
            <w:r>
              <w:rPr>
                <w:rFonts w:ascii="Arial" w:hAnsi="Arial" w:cs="Arial"/>
                <w:sz w:val="15"/>
                <w:szCs w:val="15"/>
              </w:rPr>
              <w:br/>
              <w:t>c1) [ ] Sì [ ] No</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 ] Sì [ ] No</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w:t>
            </w:r>
          </w:p>
          <w:p w:rsidR="00E340B4" w:rsidRDefault="00E340B4" w:rsidP="00E71EC8">
            <w:pPr>
              <w:pStyle w:val="Tiret0"/>
              <w:ind w:left="850" w:hanging="850"/>
              <w:rPr>
                <w:rFonts w:ascii="Arial" w:hAnsi="Arial" w:cs="Arial"/>
                <w:color w:val="000000"/>
                <w:sz w:val="15"/>
                <w:szCs w:val="15"/>
              </w:rPr>
            </w:pPr>
            <w:r>
              <w:rPr>
                <w:rFonts w:ascii="Arial" w:hAnsi="Arial" w:cs="Arial"/>
                <w:color w:val="000000"/>
                <w:sz w:val="15"/>
                <w:szCs w:val="15"/>
              </w:rPr>
              <w:t>- [………………]</w:t>
            </w:r>
          </w:p>
          <w:p w:rsidR="00E340B4" w:rsidRDefault="00E340B4" w:rsidP="00E71EC8">
            <w:pPr>
              <w:pStyle w:val="Tiret0"/>
              <w:ind w:left="850" w:hanging="850"/>
              <w:rPr>
                <w:rFonts w:ascii="Arial" w:hAnsi="Arial" w:cs="Arial"/>
                <w:color w:val="000000"/>
                <w:sz w:val="15"/>
                <w:szCs w:val="15"/>
              </w:rPr>
            </w:pPr>
          </w:p>
          <w:p w:rsidR="00E340B4" w:rsidRDefault="00E340B4" w:rsidP="00E71EC8">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rsidR="00E340B4" w:rsidRDefault="00E340B4" w:rsidP="00E71EC8">
            <w:pPr>
              <w:rPr>
                <w:rFonts w:ascii="Arial" w:hAnsi="Arial" w:cs="Arial"/>
                <w:b/>
                <w:w w:val="0"/>
                <w:sz w:val="15"/>
                <w:szCs w:val="15"/>
              </w:rPr>
            </w:pPr>
            <w:r>
              <w:rPr>
                <w:rFonts w:ascii="Arial" w:hAnsi="Arial" w:cs="Arial"/>
                <w:w w:val="0"/>
                <w:sz w:val="15"/>
                <w:szCs w:val="15"/>
              </w:rPr>
              <w:t>d) [ ] Sì [ ] No</w:t>
            </w:r>
            <w:r>
              <w:rPr>
                <w:rFonts w:ascii="Arial" w:hAnsi="Arial" w:cs="Arial"/>
                <w:w w:val="0"/>
                <w:sz w:val="15"/>
                <w:szCs w:val="15"/>
              </w:rPr>
              <w:br/>
            </w:r>
          </w:p>
          <w:p w:rsidR="00E340B4" w:rsidRDefault="00E340B4" w:rsidP="00E71EC8">
            <w:r>
              <w:rPr>
                <w:rFonts w:ascii="Arial" w:hAnsi="Arial" w:cs="Arial"/>
                <w:b/>
                <w:w w:val="0"/>
                <w:sz w:val="15"/>
                <w:szCs w:val="15"/>
              </w:rPr>
              <w:t>In caso affermativo</w:t>
            </w:r>
            <w:r>
              <w:rPr>
                <w:rFonts w:ascii="Arial" w:hAnsi="Arial" w:cs="Arial"/>
                <w:w w:val="0"/>
                <w:sz w:val="15"/>
                <w:szCs w:val="15"/>
              </w:rPr>
              <w:t>, fornire informazioni dettagliate: [……]</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E340B4" w:rsidRDefault="00E340B4" w:rsidP="00E71EC8">
            <w:r>
              <w:rPr>
                <w:rFonts w:ascii="Arial" w:hAnsi="Arial" w:cs="Arial"/>
                <w:sz w:val="15"/>
                <w:szCs w:val="15"/>
              </w:rPr>
              <w:t>[……………][……………][…………..…]</w:t>
            </w:r>
          </w:p>
        </w:tc>
      </w:tr>
    </w:tbl>
    <w:p w:rsidR="00E340B4" w:rsidRDefault="00E340B4" w:rsidP="00E340B4">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Tr="00E71EC8">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jc w:val="both"/>
              <w:rPr>
                <w:rFonts w:ascii="Arial" w:hAnsi="Arial" w:cs="Arial"/>
                <w:sz w:val="15"/>
                <w:szCs w:val="15"/>
              </w:rPr>
            </w:pPr>
            <w:r w:rsidRPr="003A443E">
              <w:rPr>
                <w:rFonts w:ascii="Arial" w:hAnsi="Arial" w:cs="Arial"/>
                <w:sz w:val="15"/>
                <w:szCs w:val="15"/>
              </w:rPr>
              <w:t xml:space="preserve">L'operatore economico ha violato, </w:t>
            </w:r>
            <w:r w:rsidRPr="003A443E">
              <w:rPr>
                <w:rFonts w:ascii="Arial" w:hAnsi="Arial" w:cs="Arial"/>
                <w:b/>
                <w:sz w:val="15"/>
                <w:szCs w:val="15"/>
              </w:rPr>
              <w:t>per quanto di sua conoscenza</w:t>
            </w:r>
            <w:r w:rsidRPr="003A443E">
              <w:rPr>
                <w:rFonts w:ascii="Arial" w:hAnsi="Arial" w:cs="Arial"/>
                <w:sz w:val="15"/>
                <w:szCs w:val="15"/>
              </w:rPr>
              <w:t xml:space="preserve">, </w:t>
            </w:r>
            <w:r w:rsidRPr="003A443E">
              <w:rPr>
                <w:rFonts w:ascii="Arial" w:hAnsi="Arial" w:cs="Arial"/>
                <w:b/>
                <w:sz w:val="15"/>
                <w:szCs w:val="15"/>
              </w:rPr>
              <w:t>obblighi</w:t>
            </w:r>
            <w:r w:rsidRPr="003A443E">
              <w:rPr>
                <w:rFonts w:ascii="Arial" w:hAnsi="Arial" w:cs="Arial"/>
                <w:sz w:val="15"/>
                <w:szCs w:val="15"/>
              </w:rPr>
              <w:t xml:space="preserve"> applicabili in materia di salute e sicurezza sul lavoro,</w:t>
            </w:r>
            <w:r w:rsidRPr="003A443E">
              <w:rPr>
                <w:rFonts w:ascii="Arial" w:hAnsi="Arial" w:cs="Arial"/>
                <w:b/>
                <w:sz w:val="15"/>
                <w:szCs w:val="15"/>
              </w:rPr>
              <w:t xml:space="preserve"> di </w:t>
            </w:r>
            <w:r w:rsidRPr="003A443E">
              <w:rPr>
                <w:rFonts w:ascii="Arial" w:hAnsi="Arial" w:cs="Arial"/>
                <w:b/>
                <w:sz w:val="15"/>
                <w:szCs w:val="15"/>
              </w:rPr>
              <w:lastRenderedPageBreak/>
              <w:t xml:space="preserve">diritto ambientale, sociale e del lavoro, </w:t>
            </w:r>
            <w:r w:rsidRPr="003A443E">
              <w:rPr>
                <w:rFonts w:ascii="Arial" w:hAnsi="Arial" w:cs="Arial"/>
                <w:sz w:val="15"/>
                <w:szCs w:val="15"/>
              </w:rPr>
              <w:t>(</w:t>
            </w:r>
            <w:r w:rsidRPr="003A443E">
              <w:rPr>
                <w:rStyle w:val="Rimandonotaapidipagina"/>
                <w:rFonts w:ascii="Arial" w:hAnsi="Arial" w:cs="Arial"/>
                <w:sz w:val="15"/>
                <w:szCs w:val="15"/>
              </w:rPr>
              <w:footnoteReference w:id="23"/>
            </w:r>
            <w:r w:rsidRPr="003A443E">
              <w:rPr>
                <w:rFonts w:ascii="Arial" w:hAnsi="Arial" w:cs="Arial"/>
                <w:sz w:val="15"/>
                <w:szCs w:val="15"/>
              </w:rPr>
              <w:t xml:space="preserve">) di cui all’articolo 80, comma 5, lett. </w:t>
            </w:r>
            <w:r w:rsidRPr="003A443E">
              <w:rPr>
                <w:rFonts w:ascii="Arial" w:hAnsi="Arial" w:cs="Arial"/>
                <w:i/>
                <w:sz w:val="15"/>
                <w:szCs w:val="15"/>
              </w:rPr>
              <w:t>a)</w:t>
            </w:r>
            <w:r w:rsidRPr="003A443E">
              <w:rPr>
                <w:rFonts w:ascii="Arial" w:hAnsi="Arial" w:cs="Arial"/>
                <w:sz w:val="15"/>
                <w:szCs w:val="15"/>
              </w:rPr>
              <w:t>, del Codice ?</w:t>
            </w:r>
          </w:p>
          <w:p w:rsidR="00E340B4" w:rsidRPr="003A443E" w:rsidRDefault="00E340B4" w:rsidP="00E71EC8">
            <w:pPr>
              <w:spacing w:after="0"/>
              <w:rPr>
                <w:rFonts w:ascii="Arial" w:hAnsi="Arial" w:cs="Arial"/>
                <w:sz w:val="15"/>
                <w:szCs w:val="15"/>
              </w:rPr>
            </w:pPr>
          </w:p>
          <w:p w:rsidR="00E340B4" w:rsidRPr="003A443E" w:rsidRDefault="00E340B4" w:rsidP="00E71EC8">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xml:space="preserve">, l'operatore economico ha adottato misure sufficienti a dimostrare la sua affidabilità nonostante l'esistenza di un pertinente motivo di esclusione (autodisciplina </w:t>
            </w:r>
          </w:p>
          <w:p w:rsidR="00E340B4" w:rsidRPr="003A443E" w:rsidRDefault="00E340B4" w:rsidP="00E71EC8">
            <w:pPr>
              <w:spacing w:after="0"/>
              <w:rPr>
                <w:rFonts w:ascii="Arial" w:hAnsi="Arial" w:cs="Arial"/>
                <w:sz w:val="14"/>
                <w:szCs w:val="14"/>
              </w:rPr>
            </w:pPr>
            <w:r w:rsidRPr="003A443E">
              <w:rPr>
                <w:rFonts w:ascii="Arial" w:hAnsi="Arial" w:cs="Arial"/>
                <w:sz w:val="14"/>
                <w:szCs w:val="14"/>
              </w:rPr>
              <w:t>o “Self-Cleaning, cfr. articolo 80, comma 7)?</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trike/>
                <w:sz w:val="14"/>
                <w:szCs w:val="14"/>
              </w:rPr>
            </w:pPr>
            <w:r w:rsidRPr="003A443E">
              <w:rPr>
                <w:rFonts w:ascii="Arial" w:hAnsi="Arial" w:cs="Arial"/>
                <w:sz w:val="14"/>
                <w:szCs w:val="14"/>
              </w:rPr>
              <w:t>1) L’operatore economico</w:t>
            </w:r>
          </w:p>
          <w:p w:rsidR="00E340B4" w:rsidRPr="003A443E" w:rsidRDefault="00E340B4" w:rsidP="00E71EC8">
            <w:pPr>
              <w:tabs>
                <w:tab w:val="left" w:pos="250"/>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rsidR="00E340B4" w:rsidRPr="003A443E" w:rsidRDefault="00E340B4" w:rsidP="00E71EC8">
            <w:pPr>
              <w:tabs>
                <w:tab w:val="left" w:pos="250"/>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rsidR="00E340B4" w:rsidRPr="003A443E" w:rsidRDefault="00E340B4" w:rsidP="00E71EC8">
            <w:pPr>
              <w:spacing w:after="0"/>
              <w:rPr>
                <w:rFonts w:ascii="Arial" w:hAnsi="Arial" w:cs="Arial"/>
                <w:sz w:val="14"/>
                <w:szCs w:val="14"/>
              </w:rPr>
            </w:pPr>
          </w:p>
          <w:p w:rsidR="00E340B4" w:rsidRPr="003A443E" w:rsidRDefault="00E340B4" w:rsidP="00E71EC8">
            <w:pPr>
              <w:tabs>
                <w:tab w:val="left" w:pos="304"/>
              </w:tabs>
              <w:spacing w:after="0"/>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r w:rsidRPr="003A443E">
              <w:rPr>
                <w:rFonts w:ascii="Arial" w:hAnsi="Arial" w:cs="Arial"/>
                <w:sz w:val="15"/>
                <w:szCs w:val="15"/>
              </w:rPr>
              <w:lastRenderedPageBreak/>
              <w:t>[ ] Sì [ ] No</w:t>
            </w:r>
          </w:p>
        </w:tc>
      </w:tr>
      <w:tr w:rsidR="00E340B4" w:rsidTr="00E71EC8">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r w:rsidRPr="003A443E">
              <w:rPr>
                <w:rFonts w:ascii="Arial" w:hAnsi="Arial" w:cs="Arial"/>
                <w:sz w:val="15"/>
                <w:szCs w:val="15"/>
              </w:rPr>
              <w:t xml:space="preserve"> </w:t>
            </w:r>
          </w:p>
          <w:p w:rsidR="00E340B4" w:rsidRPr="003A443E" w:rsidRDefault="00E340B4" w:rsidP="00E71EC8">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p>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4"/>
                <w:szCs w:val="14"/>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E340B4" w:rsidRPr="003A443E" w:rsidRDefault="00E340B4" w:rsidP="00E71EC8">
            <w:pPr>
              <w:rPr>
                <w:rFonts w:ascii="Arial" w:hAnsi="Arial" w:cs="Arial"/>
                <w:sz w:val="15"/>
                <w:szCs w:val="15"/>
              </w:rPr>
            </w:pPr>
            <w:r w:rsidRPr="003A443E">
              <w:rPr>
                <w:rFonts w:ascii="Arial" w:hAnsi="Arial" w:cs="Arial"/>
                <w:sz w:val="14"/>
                <w:szCs w:val="14"/>
              </w:rPr>
              <w:t xml:space="preserve">[……..…][…….…][……..…][……..…]  </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23AC1" w:rsidRDefault="00E340B4" w:rsidP="00E71EC8">
            <w:pPr>
              <w:jc w:val="both"/>
              <w:rPr>
                <w:rFonts w:ascii="Arial" w:hAnsi="Arial" w:cs="Arial"/>
                <w:sz w:val="14"/>
                <w:szCs w:val="14"/>
              </w:rPr>
            </w:pPr>
            <w:r w:rsidRPr="003A443E">
              <w:rPr>
                <w:rFonts w:ascii="Arial" w:hAnsi="Arial" w:cs="Arial"/>
                <w:sz w:val="14"/>
                <w:szCs w:val="14"/>
              </w:rPr>
              <w:lastRenderedPageBreak/>
              <w:t>L'operatore economico si trova in una delle seguenti situazioni oppure è sottoposto a un procedimento per l’accertamento d</w:t>
            </w:r>
            <w:r>
              <w:rPr>
                <w:rFonts w:ascii="Arial" w:hAnsi="Arial" w:cs="Arial"/>
                <w:sz w:val="14"/>
                <w:szCs w:val="14"/>
              </w:rPr>
              <w:t>i una delle seguenti situazioni</w:t>
            </w:r>
            <w:r>
              <w:t xml:space="preserve"> </w:t>
            </w:r>
            <w:r w:rsidRPr="00023AC1">
              <w:rPr>
                <w:rFonts w:ascii="Arial" w:hAnsi="Arial" w:cs="Arial"/>
                <w:sz w:val="14"/>
                <w:szCs w:val="14"/>
              </w:rPr>
              <w:t xml:space="preserve">di cui all’articolo 80, comma 5, lett. </w:t>
            </w:r>
            <w:r w:rsidRPr="00023AC1">
              <w:rPr>
                <w:rFonts w:ascii="Arial" w:hAnsi="Arial" w:cs="Arial"/>
                <w:i/>
                <w:sz w:val="14"/>
                <w:szCs w:val="14"/>
              </w:rPr>
              <w:t>b)</w:t>
            </w:r>
            <w:r w:rsidRPr="00023AC1">
              <w:rPr>
                <w:rFonts w:ascii="Arial" w:hAnsi="Arial" w:cs="Arial"/>
                <w:sz w:val="14"/>
                <w:szCs w:val="14"/>
              </w:rPr>
              <w:t>, del Codice:</w:t>
            </w:r>
          </w:p>
          <w:p w:rsidR="00E340B4" w:rsidRPr="003A443E" w:rsidRDefault="00E340B4" w:rsidP="00E71EC8">
            <w:pPr>
              <w:pStyle w:val="NormalLeft"/>
              <w:tabs>
                <w:tab w:val="left" w:pos="162"/>
              </w:tabs>
              <w:spacing w:before="0" w:after="0"/>
              <w:jc w:val="both"/>
              <w:rPr>
                <w:rFonts w:ascii="Arial" w:hAnsi="Arial" w:cs="Arial"/>
                <w:color w:val="000000"/>
                <w:sz w:val="14"/>
                <w:szCs w:val="14"/>
              </w:rPr>
            </w:pPr>
          </w:p>
          <w:p w:rsidR="00E340B4" w:rsidRPr="003A443E" w:rsidRDefault="00E340B4" w:rsidP="00E71EC8">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E340B4" w:rsidRPr="003A443E" w:rsidRDefault="00E340B4" w:rsidP="00E71EC8">
            <w:pPr>
              <w:pStyle w:val="NormalLeft"/>
              <w:spacing w:before="0" w:after="0"/>
              <w:jc w:val="both"/>
              <w:rPr>
                <w:rFonts w:ascii="Arial" w:hAnsi="Arial" w:cs="Arial"/>
                <w:b/>
                <w:color w:val="000000"/>
                <w:sz w:val="14"/>
                <w:szCs w:val="14"/>
              </w:rPr>
            </w:pPr>
          </w:p>
          <w:p w:rsidR="00E340B4" w:rsidRPr="003A443E" w:rsidRDefault="00E340B4" w:rsidP="00E71EC8">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E340B4" w:rsidRPr="003A443E" w:rsidRDefault="00E340B4" w:rsidP="00E340B4">
            <w:pPr>
              <w:pStyle w:val="NormalLeft"/>
              <w:numPr>
                <w:ilvl w:val="0"/>
                <w:numId w:val="3"/>
              </w:numPr>
              <w:tabs>
                <w:tab w:val="clear" w:pos="284"/>
                <w:tab w:val="num" w:pos="0"/>
              </w:tabs>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E340B4" w:rsidRDefault="00E340B4" w:rsidP="00E71EC8">
            <w:pPr>
              <w:pStyle w:val="NormalLeft"/>
              <w:spacing w:before="0" w:after="0"/>
              <w:ind w:left="162"/>
              <w:jc w:val="both"/>
              <w:rPr>
                <w:b/>
                <w:color w:val="000000"/>
                <w:sz w:val="16"/>
                <w:szCs w:val="16"/>
              </w:rPr>
            </w:pPr>
          </w:p>
          <w:p w:rsidR="00E340B4" w:rsidRDefault="00E340B4" w:rsidP="00E71EC8">
            <w:pPr>
              <w:pStyle w:val="NormalLeft"/>
              <w:spacing w:before="0" w:after="0"/>
              <w:ind w:left="162"/>
              <w:jc w:val="both"/>
              <w:rPr>
                <w:b/>
                <w:color w:val="000000"/>
                <w:sz w:val="16"/>
                <w:szCs w:val="16"/>
              </w:rPr>
            </w:pPr>
          </w:p>
          <w:p w:rsidR="00E340B4" w:rsidRPr="00AA2252" w:rsidRDefault="00E340B4" w:rsidP="00E340B4">
            <w:pPr>
              <w:pStyle w:val="NormalLeft"/>
              <w:numPr>
                <w:ilvl w:val="0"/>
                <w:numId w:val="3"/>
              </w:numPr>
              <w:tabs>
                <w:tab w:val="clear" w:pos="284"/>
                <w:tab w:val="num" w:pos="0"/>
              </w:tabs>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E340B4" w:rsidRDefault="00E340B4" w:rsidP="00E71EC8">
            <w:pPr>
              <w:pStyle w:val="NormalLeft"/>
              <w:spacing w:before="0" w:after="0"/>
              <w:ind w:left="162"/>
              <w:jc w:val="both"/>
              <w:rPr>
                <w:color w:val="000000"/>
              </w:rPr>
            </w:pPr>
          </w:p>
          <w:p w:rsidR="00E340B4" w:rsidRPr="003A443E" w:rsidRDefault="00E340B4" w:rsidP="00E71EC8">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E340B4" w:rsidRDefault="00E340B4" w:rsidP="00E71EC8">
            <w:pPr>
              <w:pStyle w:val="NormalLeft"/>
              <w:spacing w:before="0" w:after="0"/>
              <w:ind w:left="162"/>
              <w:jc w:val="both"/>
              <w:rPr>
                <w:rFonts w:ascii="Arial" w:hAnsi="Arial" w:cs="Arial"/>
                <w:color w:val="000000"/>
                <w:sz w:val="14"/>
                <w:szCs w:val="14"/>
              </w:rPr>
            </w:pPr>
          </w:p>
          <w:p w:rsidR="00E340B4" w:rsidRPr="003A443E" w:rsidRDefault="00E340B4" w:rsidP="00E71EC8">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E340B4" w:rsidRDefault="00E340B4" w:rsidP="00E71EC8">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E340B4" w:rsidRPr="003A443E" w:rsidRDefault="00E340B4" w:rsidP="00E71EC8">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E340B4" w:rsidRPr="003A443E" w:rsidRDefault="00E340B4" w:rsidP="00E71EC8">
            <w:pPr>
              <w:pStyle w:val="NormalLeft"/>
              <w:spacing w:before="0" w:after="0"/>
              <w:jc w:val="both"/>
              <w:rPr>
                <w:rFonts w:ascii="Arial" w:hAnsi="Arial" w:cs="Arial"/>
                <w:color w:val="000000"/>
                <w:sz w:val="14"/>
                <w:szCs w:val="14"/>
              </w:rPr>
            </w:pPr>
          </w:p>
          <w:p w:rsidR="00E340B4" w:rsidRPr="003A443E" w:rsidRDefault="00E340B4" w:rsidP="00E71EC8">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E340B4" w:rsidRPr="003A443E" w:rsidRDefault="00E340B4" w:rsidP="00E340B4">
            <w:pPr>
              <w:pStyle w:val="NormalLeft"/>
              <w:numPr>
                <w:ilvl w:val="0"/>
                <w:numId w:val="3"/>
              </w:numPr>
              <w:tabs>
                <w:tab w:val="clear" w:pos="284"/>
                <w:tab w:val="num" w:pos="0"/>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E340B4" w:rsidRDefault="00E340B4" w:rsidP="00E71EC8">
            <w:pPr>
              <w:pStyle w:val="NormalLeft"/>
              <w:spacing w:before="0" w:after="0"/>
              <w:jc w:val="both"/>
              <w:rPr>
                <w:rFonts w:ascii="Arial" w:hAnsi="Arial" w:cs="Arial"/>
                <w:strike/>
                <w:color w:val="000000"/>
                <w:sz w:val="15"/>
                <w:szCs w:val="15"/>
              </w:rPr>
            </w:pPr>
          </w:p>
          <w:p w:rsidR="00E340B4" w:rsidRPr="00AA2252" w:rsidRDefault="00E340B4" w:rsidP="00E340B4">
            <w:pPr>
              <w:pStyle w:val="NormalLeft"/>
              <w:numPr>
                <w:ilvl w:val="0"/>
                <w:numId w:val="3"/>
              </w:numPr>
              <w:tabs>
                <w:tab w:val="clear" w:pos="284"/>
                <w:tab w:val="num" w:pos="0"/>
              </w:tabs>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E340B4" w:rsidRPr="003A443E" w:rsidRDefault="00E340B4" w:rsidP="00E71EC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p>
          <w:p w:rsidR="00E340B4"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rsidR="00E340B4" w:rsidRPr="003A443E"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 Sì [ ] No</w:t>
            </w:r>
          </w:p>
          <w:p w:rsidR="00E340B4"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In caso affermativo indicare gli estremi de</w:t>
            </w:r>
            <w:r>
              <w:rPr>
                <w:rFonts w:ascii="Arial" w:hAnsi="Arial" w:cs="Arial"/>
                <w:sz w:val="14"/>
                <w:szCs w:val="14"/>
              </w:rPr>
              <w:t>i</w:t>
            </w:r>
            <w:r w:rsidRPr="003A443E">
              <w:rPr>
                <w:rFonts w:ascii="Arial" w:hAnsi="Arial" w:cs="Arial"/>
                <w:sz w:val="14"/>
                <w:szCs w:val="14"/>
              </w:rPr>
              <w:t xml:space="preserve"> provvediment</w:t>
            </w:r>
            <w:r>
              <w:rPr>
                <w:rFonts w:ascii="Arial" w:hAnsi="Arial" w:cs="Arial"/>
                <w:sz w:val="14"/>
                <w:szCs w:val="14"/>
              </w:rPr>
              <w:t>i</w:t>
            </w:r>
            <w:r w:rsidRPr="003A443E">
              <w:rPr>
                <w:rFonts w:ascii="Arial" w:hAnsi="Arial" w:cs="Arial"/>
                <w:sz w:val="14"/>
                <w:szCs w:val="14"/>
              </w:rPr>
              <w:t xml:space="preserve"> </w:t>
            </w:r>
          </w:p>
          <w:p w:rsidR="00E340B4" w:rsidRPr="003A443E" w:rsidRDefault="00E340B4" w:rsidP="00E71EC8">
            <w:pPr>
              <w:spacing w:after="0"/>
              <w:rPr>
                <w:rFonts w:ascii="Arial" w:hAnsi="Arial" w:cs="Arial"/>
              </w:rPr>
            </w:pPr>
            <w:r w:rsidRPr="003A443E">
              <w:rPr>
                <w:rFonts w:ascii="Arial" w:hAnsi="Arial" w:cs="Arial"/>
                <w:sz w:val="14"/>
                <w:szCs w:val="14"/>
              </w:rPr>
              <w:t>[………..…]</w:t>
            </w:r>
            <w:r>
              <w:rPr>
                <w:rFonts w:ascii="Arial" w:hAnsi="Arial" w:cs="Arial"/>
                <w:sz w:val="14"/>
                <w:szCs w:val="14"/>
              </w:rPr>
              <w:t xml:space="preserve">  </w:t>
            </w:r>
            <w:r w:rsidRPr="003A443E">
              <w:rPr>
                <w:rFonts w:ascii="Arial" w:hAnsi="Arial" w:cs="Arial"/>
                <w:sz w:val="14"/>
                <w:szCs w:val="14"/>
              </w:rPr>
              <w:t>[………..…]</w:t>
            </w:r>
          </w:p>
          <w:p w:rsidR="00E340B4" w:rsidRDefault="00E340B4" w:rsidP="00E71EC8">
            <w:pPr>
              <w:spacing w:after="0"/>
              <w:rPr>
                <w:rFonts w:ascii="Arial" w:hAnsi="Arial" w:cs="Arial"/>
              </w:rPr>
            </w:pPr>
          </w:p>
          <w:p w:rsidR="00E340B4"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sz w:val="14"/>
                <w:szCs w:val="14"/>
              </w:rPr>
            </w:pPr>
            <w:r w:rsidRPr="003A443E">
              <w:rPr>
                <w:rFonts w:ascii="Arial" w:hAnsi="Arial" w:cs="Arial"/>
                <w:sz w:val="14"/>
                <w:szCs w:val="14"/>
              </w:rPr>
              <w:t xml:space="preserve">[ ] Sì [ ] No </w:t>
            </w:r>
          </w:p>
          <w:p w:rsidR="00E340B4" w:rsidRPr="003A443E" w:rsidRDefault="00E340B4" w:rsidP="00E71EC8">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rsidR="00E340B4" w:rsidRPr="003A443E" w:rsidRDefault="00E340B4" w:rsidP="00E71EC8">
            <w:pPr>
              <w:spacing w:after="0"/>
              <w:rPr>
                <w:rFonts w:ascii="Arial" w:hAnsi="Arial" w:cs="Arial"/>
              </w:rPr>
            </w:pPr>
            <w:r w:rsidRPr="003A443E">
              <w:rPr>
                <w:rFonts w:ascii="Arial" w:hAnsi="Arial" w:cs="Arial"/>
                <w:sz w:val="14"/>
                <w:szCs w:val="14"/>
              </w:rPr>
              <w:t>[………..…]</w:t>
            </w:r>
          </w:p>
          <w:p w:rsidR="00E340B4" w:rsidRDefault="00E340B4" w:rsidP="00E71EC8">
            <w:pPr>
              <w:spacing w:after="0"/>
              <w:rPr>
                <w:rFonts w:ascii="Arial" w:hAnsi="Arial" w:cs="Arial"/>
                <w:sz w:val="14"/>
                <w:szCs w:val="14"/>
              </w:rPr>
            </w:pPr>
          </w:p>
          <w:p w:rsidR="00E340B4"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rPr>
            </w:pPr>
            <w:r w:rsidRPr="003A443E">
              <w:rPr>
                <w:rFonts w:ascii="Arial" w:hAnsi="Arial" w:cs="Arial"/>
                <w:sz w:val="14"/>
                <w:szCs w:val="14"/>
              </w:rPr>
              <w:t>[ ] Sì [ ] No</w:t>
            </w:r>
          </w:p>
          <w:p w:rsidR="00E340B4" w:rsidRDefault="00E340B4" w:rsidP="00E71EC8">
            <w:pPr>
              <w:spacing w:after="0"/>
              <w:rPr>
                <w:rFonts w:ascii="Arial" w:hAnsi="Arial" w:cs="Arial"/>
                <w:sz w:val="14"/>
                <w:szCs w:val="14"/>
              </w:rPr>
            </w:pPr>
          </w:p>
          <w:p w:rsidR="00E340B4" w:rsidRPr="003A443E" w:rsidRDefault="00E340B4" w:rsidP="00E71EC8">
            <w:pPr>
              <w:spacing w:after="0"/>
              <w:rPr>
                <w:rFonts w:ascii="Arial" w:hAnsi="Arial" w:cs="Arial"/>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r w:rsidRPr="003A443E">
              <w:rPr>
                <w:rFonts w:ascii="Arial" w:hAnsi="Arial" w:cs="Arial"/>
                <w:sz w:val="14"/>
                <w:szCs w:val="14"/>
              </w:rPr>
              <w:t xml:space="preserve">[ ] Sì [ ] No </w:t>
            </w:r>
          </w:p>
          <w:p w:rsidR="00E340B4" w:rsidRDefault="00E340B4" w:rsidP="00E71EC8">
            <w:pPr>
              <w:rPr>
                <w:rFonts w:ascii="Arial" w:hAnsi="Arial" w:cs="Arial"/>
                <w:sz w:val="14"/>
                <w:szCs w:val="14"/>
              </w:rPr>
            </w:pPr>
          </w:p>
          <w:p w:rsidR="00E340B4" w:rsidRPr="003A443E" w:rsidRDefault="00E340B4" w:rsidP="00E71EC8">
            <w:pPr>
              <w:rPr>
                <w:rFonts w:ascii="Arial" w:hAnsi="Arial" w:cs="Arial"/>
                <w:sz w:val="14"/>
                <w:szCs w:val="14"/>
              </w:rPr>
            </w:pPr>
            <w:r w:rsidRPr="003A443E">
              <w:rPr>
                <w:rFonts w:ascii="Arial" w:hAnsi="Arial" w:cs="Arial"/>
                <w:sz w:val="14"/>
                <w:szCs w:val="14"/>
              </w:rPr>
              <w:t xml:space="preserve">[ ] Sì [ ] No </w:t>
            </w:r>
          </w:p>
          <w:p w:rsidR="00E340B4" w:rsidRDefault="00E340B4" w:rsidP="00E71EC8">
            <w:pPr>
              <w:spacing w:after="0"/>
              <w:rPr>
                <w:rFonts w:ascii="Arial" w:hAnsi="Arial" w:cs="Arial"/>
                <w:sz w:val="14"/>
                <w:szCs w:val="14"/>
              </w:rPr>
            </w:pPr>
          </w:p>
          <w:p w:rsidR="00E340B4" w:rsidRPr="003A443E" w:rsidRDefault="00E340B4" w:rsidP="00E71EC8">
            <w:pPr>
              <w:rPr>
                <w:rFonts w:ascii="Arial" w:hAnsi="Arial" w:cs="Arial"/>
                <w:sz w:val="14"/>
                <w:szCs w:val="14"/>
              </w:rPr>
            </w:pPr>
            <w:r w:rsidRPr="003A443E">
              <w:rPr>
                <w:rFonts w:ascii="Arial" w:hAnsi="Arial" w:cs="Arial"/>
                <w:sz w:val="14"/>
                <w:szCs w:val="14"/>
              </w:rPr>
              <w:t xml:space="preserve">[ ] Sì [ ] No </w:t>
            </w:r>
          </w:p>
          <w:p w:rsidR="00E340B4" w:rsidRPr="003A443E" w:rsidRDefault="00E340B4" w:rsidP="00E71EC8">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rsidR="00E340B4" w:rsidRPr="005E2955" w:rsidRDefault="00E340B4" w:rsidP="00E71EC8">
            <w:pPr>
              <w:spacing w:after="0"/>
              <w:rPr>
                <w:rFonts w:ascii="Arial" w:hAnsi="Arial" w:cs="Arial"/>
              </w:rPr>
            </w:pPr>
            <w:r w:rsidRPr="003A443E">
              <w:rPr>
                <w:rFonts w:ascii="Arial" w:hAnsi="Arial" w:cs="Arial"/>
                <w:sz w:val="14"/>
                <w:szCs w:val="14"/>
              </w:rPr>
              <w:t>[………..…]</w:t>
            </w:r>
            <w:r>
              <w:rPr>
                <w:rFonts w:ascii="Arial" w:hAnsi="Arial" w:cs="Arial"/>
                <w:sz w:val="14"/>
                <w:szCs w:val="14"/>
              </w:rPr>
              <w:t xml:space="preserve"> </w:t>
            </w:r>
          </w:p>
        </w:tc>
      </w:tr>
      <w:tr w:rsidR="00E340B4" w:rsidTr="00E71EC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b/>
                <w:sz w:val="15"/>
                <w:szCs w:val="15"/>
              </w:rPr>
            </w:pPr>
            <w:r w:rsidRPr="003A443E">
              <w:rPr>
                <w:rFonts w:ascii="Arial" w:hAnsi="Arial" w:cs="Arial"/>
                <w:sz w:val="15"/>
                <w:szCs w:val="15"/>
              </w:rPr>
              <w:t xml:space="preserve">L'operatore economico si è reso colpevole di </w:t>
            </w:r>
            <w:r w:rsidRPr="003A443E">
              <w:rPr>
                <w:rFonts w:ascii="Arial" w:hAnsi="Arial" w:cs="Arial"/>
                <w:b/>
                <w:sz w:val="15"/>
                <w:szCs w:val="15"/>
              </w:rPr>
              <w:t>gravi illeciti professionali</w:t>
            </w:r>
            <w:r w:rsidRPr="003A443E">
              <w:rPr>
                <w:rFonts w:ascii="Arial" w:hAnsi="Arial" w:cs="Arial"/>
                <w:sz w:val="15"/>
                <w:szCs w:val="15"/>
              </w:rPr>
              <w:t>(</w:t>
            </w:r>
            <w:r w:rsidRPr="003A443E">
              <w:rPr>
                <w:rStyle w:val="Rimandonotaapidipagina"/>
                <w:rFonts w:ascii="Arial" w:hAnsi="Arial" w:cs="Arial"/>
                <w:sz w:val="15"/>
                <w:szCs w:val="15"/>
              </w:rPr>
              <w:footnoteReference w:id="24"/>
            </w:r>
            <w:r w:rsidRPr="003A443E">
              <w:rPr>
                <w:rFonts w:ascii="Arial" w:hAnsi="Arial" w:cs="Arial"/>
                <w:sz w:val="15"/>
                <w:szCs w:val="15"/>
              </w:rPr>
              <w:t xml:space="preserve">) di cui all’art. 80 comma 5 lett. </w:t>
            </w:r>
            <w:r w:rsidRPr="003A443E">
              <w:rPr>
                <w:rFonts w:ascii="Arial" w:hAnsi="Arial" w:cs="Arial"/>
                <w:i/>
                <w:sz w:val="15"/>
                <w:szCs w:val="15"/>
              </w:rPr>
              <w:t>c)</w:t>
            </w:r>
            <w:r w:rsidRPr="003A443E">
              <w:rPr>
                <w:rFonts w:ascii="Arial" w:hAnsi="Arial" w:cs="Arial"/>
                <w:sz w:val="15"/>
                <w:szCs w:val="15"/>
              </w:rPr>
              <w:t xml:space="preserve"> del Codice? </w:t>
            </w:r>
            <w:r w:rsidRPr="003A443E">
              <w:rPr>
                <w:rFonts w:ascii="Arial" w:hAnsi="Arial" w:cs="Arial"/>
                <w:sz w:val="15"/>
                <w:szCs w:val="15"/>
              </w:rPr>
              <w:br/>
            </w:r>
          </w:p>
          <w:p w:rsidR="00E340B4" w:rsidRPr="003A443E" w:rsidRDefault="00E340B4" w:rsidP="00E71EC8">
            <w:pPr>
              <w:rPr>
                <w:rFonts w:ascii="Arial" w:hAnsi="Arial" w:cs="Arial"/>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rsidR="00E340B4" w:rsidRPr="003A443E" w:rsidRDefault="00E340B4" w:rsidP="00E71EC8">
            <w:pPr>
              <w:rPr>
                <w:rFonts w:ascii="Arial" w:hAnsi="Arial" w:cs="Arial"/>
                <w:sz w:val="15"/>
                <w:szCs w:val="15"/>
              </w:rPr>
            </w:pPr>
            <w:r w:rsidRPr="003A443E">
              <w:rPr>
                <w:rFonts w:ascii="Arial" w:hAnsi="Arial" w:cs="Arial"/>
                <w:sz w:val="15"/>
                <w:szCs w:val="15"/>
              </w:rPr>
              <w:t>[………………]</w:t>
            </w:r>
          </w:p>
        </w:tc>
      </w:tr>
      <w:tr w:rsidR="00E340B4" w:rsidRPr="003A443E" w:rsidTr="00E71EC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rsidR="00E340B4" w:rsidRPr="003A443E" w:rsidRDefault="00E340B4" w:rsidP="00E71EC8">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rsidR="00E340B4" w:rsidRPr="003A443E" w:rsidRDefault="00E340B4" w:rsidP="00E71EC8">
            <w:pPr>
              <w:spacing w:after="0"/>
              <w:rPr>
                <w:rFonts w:ascii="Arial" w:hAnsi="Arial" w:cs="Arial"/>
                <w:strike/>
                <w:sz w:val="14"/>
                <w:szCs w:val="14"/>
              </w:rPr>
            </w:pPr>
            <w:r w:rsidRPr="003A443E">
              <w:rPr>
                <w:rFonts w:ascii="Arial" w:hAnsi="Arial" w:cs="Arial"/>
                <w:sz w:val="14"/>
                <w:szCs w:val="14"/>
              </w:rPr>
              <w:t>1) L’operatore economico:</w:t>
            </w:r>
          </w:p>
          <w:p w:rsidR="00E340B4" w:rsidRPr="003A443E" w:rsidRDefault="00E340B4" w:rsidP="00E71EC8">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rsidR="00E340B4" w:rsidRPr="003A443E" w:rsidRDefault="00E340B4" w:rsidP="00E71EC8">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rsidR="00E340B4" w:rsidRPr="003A443E" w:rsidRDefault="00E340B4" w:rsidP="00E71EC8">
            <w:pPr>
              <w:spacing w:after="0"/>
              <w:rPr>
                <w:rFonts w:ascii="Arial" w:hAnsi="Arial" w:cs="Arial"/>
                <w:sz w:val="14"/>
                <w:szCs w:val="14"/>
              </w:rPr>
            </w:pPr>
          </w:p>
          <w:p w:rsidR="00E340B4" w:rsidRPr="003A443E" w:rsidRDefault="00E340B4" w:rsidP="00E71EC8">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rsidR="00E340B4" w:rsidRPr="003A443E" w:rsidRDefault="00E340B4" w:rsidP="00E71EC8">
            <w:pPr>
              <w:rPr>
                <w:rFonts w:ascii="Arial" w:hAnsi="Arial" w:cs="Arial"/>
                <w:b/>
                <w:sz w:val="15"/>
                <w:szCs w:val="15"/>
              </w:rPr>
            </w:pPr>
          </w:p>
          <w:p w:rsidR="00E340B4" w:rsidRPr="003A443E" w:rsidRDefault="00E340B4" w:rsidP="00E71EC8">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sz w:val="15"/>
                <w:szCs w:val="15"/>
              </w:rPr>
              <w:lastRenderedPageBreak/>
              <w:t>[ ] Sì [ ] No</w:t>
            </w:r>
          </w:p>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p>
          <w:p w:rsidR="00E340B4" w:rsidRPr="00BB639E" w:rsidRDefault="00E340B4" w:rsidP="00E71EC8">
            <w:pPr>
              <w:rPr>
                <w:rFonts w:ascii="Arial" w:hAnsi="Arial" w:cs="Arial"/>
                <w:sz w:val="4"/>
                <w:szCs w:val="4"/>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lastRenderedPageBreak/>
              <w:t>In caso affermativo elencare la documentazione pertinente [    ] e, se disponibile elettronicamente, indicare: (indirizzo web, autorità o organismo di emanazione, riferimento preciso della documentazione):</w:t>
            </w:r>
          </w:p>
          <w:p w:rsidR="00E340B4" w:rsidRPr="003A443E" w:rsidRDefault="00E340B4" w:rsidP="00E71EC8">
            <w:pPr>
              <w:rPr>
                <w:rFonts w:ascii="Arial" w:hAnsi="Arial" w:cs="Arial"/>
                <w:strike/>
                <w:sz w:val="14"/>
                <w:szCs w:val="14"/>
              </w:rPr>
            </w:pPr>
            <w:r w:rsidRPr="003A443E">
              <w:rPr>
                <w:rFonts w:ascii="Arial" w:hAnsi="Arial" w:cs="Arial"/>
                <w:sz w:val="14"/>
                <w:szCs w:val="14"/>
              </w:rPr>
              <w:t xml:space="preserve">[……..…][…….…][……..…][……..…]  </w:t>
            </w:r>
          </w:p>
        </w:tc>
      </w:tr>
      <w:tr w:rsidR="00E340B4" w:rsidTr="00E71EC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E71EC8">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E340B4" w:rsidRPr="000953DC" w:rsidRDefault="00E340B4" w:rsidP="00E71EC8">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E71EC8">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E340B4" w:rsidRPr="000953DC" w:rsidRDefault="00E340B4" w:rsidP="00E71EC8">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E340B4" w:rsidTr="00E71EC8">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E340B4" w:rsidRPr="000953DC" w:rsidRDefault="00E340B4" w:rsidP="00E71EC8">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E71EC8">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E340B4" w:rsidRPr="000953DC" w:rsidRDefault="00E340B4" w:rsidP="00E71EC8">
            <w:pPr>
              <w:rPr>
                <w:rFonts w:ascii="Arial" w:hAnsi="Arial" w:cs="Arial"/>
                <w:color w:val="FF0000"/>
                <w:sz w:val="15"/>
                <w:szCs w:val="15"/>
              </w:rPr>
            </w:pPr>
          </w:p>
          <w:p w:rsidR="00E340B4" w:rsidRPr="000953DC" w:rsidRDefault="00E340B4" w:rsidP="00E71EC8">
            <w:r w:rsidRPr="000953DC">
              <w:rPr>
                <w:rFonts w:ascii="Arial" w:hAnsi="Arial" w:cs="Arial"/>
                <w:sz w:val="15"/>
                <w:szCs w:val="15"/>
              </w:rPr>
              <w:t xml:space="preserve"> […………………]</w:t>
            </w:r>
          </w:p>
        </w:tc>
      </w:tr>
      <w:tr w:rsidR="00E340B4" w:rsidTr="00E71EC8">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E340B4" w:rsidRPr="003A443E" w:rsidRDefault="00E340B4" w:rsidP="00301A73">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E340B4" w:rsidRPr="003A443E" w:rsidRDefault="00E340B4" w:rsidP="00E71EC8">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p>
          <w:p w:rsidR="00E340B4" w:rsidRPr="003A443E" w:rsidRDefault="00E340B4" w:rsidP="00E71EC8">
            <w:pPr>
              <w:rPr>
                <w:rFonts w:ascii="Arial" w:hAnsi="Arial" w:cs="Arial"/>
                <w:sz w:val="15"/>
                <w:szCs w:val="15"/>
              </w:rPr>
            </w:pPr>
            <w:r w:rsidRPr="003A443E">
              <w:rPr>
                <w:rFonts w:ascii="Arial" w:hAnsi="Arial" w:cs="Arial"/>
                <w:sz w:val="15"/>
                <w:szCs w:val="15"/>
              </w:rPr>
              <w:t>[ ] Sì [ ] No</w:t>
            </w:r>
          </w:p>
          <w:p w:rsidR="00E340B4" w:rsidRPr="001D3A2B" w:rsidRDefault="00E340B4" w:rsidP="00E71EC8">
            <w:pPr>
              <w:rPr>
                <w:rFonts w:ascii="Arial" w:hAnsi="Arial" w:cs="Arial"/>
                <w:szCs w:val="24"/>
              </w:rPr>
            </w:pPr>
          </w:p>
          <w:p w:rsidR="00E340B4" w:rsidRPr="003A443E" w:rsidRDefault="00E340B4" w:rsidP="00E71EC8">
            <w:r w:rsidRPr="003A443E">
              <w:rPr>
                <w:rFonts w:ascii="Arial" w:hAnsi="Arial" w:cs="Arial"/>
                <w:sz w:val="15"/>
                <w:szCs w:val="15"/>
              </w:rPr>
              <w:t>[ ] Sì [ ] No</w:t>
            </w:r>
          </w:p>
        </w:tc>
      </w:tr>
    </w:tbl>
    <w:p w:rsidR="00E340B4" w:rsidRDefault="00E340B4" w:rsidP="00E340B4">
      <w:pPr>
        <w:pStyle w:val="SectionTitle"/>
        <w:rPr>
          <w:rFonts w:ascii="Arial" w:hAnsi="Arial" w:cs="Arial"/>
          <w:b w:val="0"/>
          <w:caps/>
          <w:sz w:val="15"/>
          <w:szCs w:val="15"/>
        </w:rPr>
      </w:pPr>
    </w:p>
    <w:p w:rsidR="00E340B4" w:rsidRDefault="00E340B4" w:rsidP="00E340B4">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jc w:val="both"/>
            </w:pPr>
            <w:r w:rsidRPr="003A443E">
              <w:rPr>
                <w:rFonts w:ascii="Arial" w:hAnsi="Arial" w:cs="Arial"/>
                <w:b/>
                <w:sz w:val="15"/>
                <w:szCs w:val="15"/>
              </w:rPr>
              <w:t xml:space="preserve">Motivi di esclusione previsti esclusivamente dalla legislazione nazionale </w:t>
            </w:r>
            <w:r w:rsidRPr="003A443E">
              <w:rPr>
                <w:rFonts w:ascii="Arial" w:hAnsi="Arial" w:cs="Arial"/>
                <w:sz w:val="15"/>
                <w:szCs w:val="15"/>
              </w:rPr>
              <w:t xml:space="preserve">(articolo  80, comma 2 e comma 5, lett. </w:t>
            </w:r>
            <w:r w:rsidRPr="003A443E">
              <w:rPr>
                <w:rFonts w:ascii="Arial" w:hAnsi="Arial" w:cs="Arial"/>
                <w:i/>
                <w:sz w:val="15"/>
                <w:szCs w:val="15"/>
              </w:rPr>
              <w:t>f), g), h), i), l), m)</w:t>
            </w:r>
            <w:r w:rsidRPr="003A443E">
              <w:rPr>
                <w:rFonts w:ascii="Arial" w:hAnsi="Arial" w:cs="Arial"/>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E71EC8">
            <w:r w:rsidRPr="000953DC">
              <w:rPr>
                <w:rFonts w:ascii="Arial" w:hAnsi="Arial" w:cs="Arial"/>
                <w:b/>
                <w:sz w:val="15"/>
                <w:szCs w:val="15"/>
              </w:rPr>
              <w:t>Risposta:</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jc w:val="both"/>
            </w:pPr>
            <w:r w:rsidRPr="003A443E">
              <w:rPr>
                <w:rFonts w:ascii="Arial" w:hAnsi="Arial" w:cs="Arial"/>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sz w:val="14"/>
                  <w:szCs w:val="14"/>
                </w:rPr>
                <w:t>articolo 67 del decreto legislativo 6 settembre 2011, n. 159</w:t>
              </w:r>
            </w:hyperlink>
            <w:r w:rsidRPr="003A443E">
              <w:rPr>
                <w:rFonts w:ascii="Arial" w:hAnsi="Arial" w:cs="Arial"/>
                <w:sz w:val="14"/>
                <w:szCs w:val="14"/>
              </w:rPr>
              <w:t xml:space="preserve">  o di un tentativo di infiltrazione mafiosa di cui all'</w:t>
            </w:r>
            <w:hyperlink r:id="rId8" w:anchor="084" w:history="1">
              <w:r w:rsidRPr="003A443E">
                <w:rPr>
                  <w:rStyle w:val="Collegamentoipertestuale"/>
                  <w:rFonts w:ascii="Arial" w:hAnsi="Arial" w:cs="Arial"/>
                  <w:sz w:val="14"/>
                  <w:szCs w:val="14"/>
                </w:rPr>
                <w:t>articolo 84, comma 4, del medesimo decreto</w:t>
              </w:r>
            </w:hyperlink>
            <w:r w:rsidRPr="003A443E">
              <w:rPr>
                <w:rFonts w:ascii="Arial" w:hAnsi="Arial" w:cs="Arial"/>
                <w:sz w:val="14"/>
                <w:szCs w:val="14"/>
              </w:rPr>
              <w:t xml:space="preserve">, fermo restando quanto previsto dagli </w:t>
            </w:r>
            <w:hyperlink r:id="rId9" w:anchor="088" w:history="1">
              <w:r w:rsidRPr="003A443E">
                <w:rPr>
                  <w:rStyle w:val="Collegamentoipertestuale"/>
                  <w:rFonts w:ascii="Arial" w:hAnsi="Arial" w:cs="Arial"/>
                  <w:sz w:val="14"/>
                  <w:szCs w:val="14"/>
                </w:rPr>
                <w:t>articoli 88, comma 4-bis</w:t>
              </w:r>
            </w:hyperlink>
            <w:r w:rsidRPr="003A443E">
              <w:rPr>
                <w:rFonts w:ascii="Arial" w:hAnsi="Arial" w:cs="Arial"/>
                <w:sz w:val="14"/>
                <w:szCs w:val="14"/>
              </w:rPr>
              <w:t xml:space="preserve">, e </w:t>
            </w:r>
            <w:hyperlink r:id="rId10" w:anchor="092" w:history="1">
              <w:r w:rsidRPr="003A443E">
                <w:rPr>
                  <w:rStyle w:val="Collegamentoipertestuale"/>
                  <w:rFonts w:ascii="Arial" w:hAnsi="Arial" w:cs="Arial"/>
                  <w:sz w:val="14"/>
                  <w:szCs w:val="14"/>
                </w:rPr>
                <w:t>92, commi 2 e 3, del decreto legislativo 6 settembre 2011, n. 159</w:t>
              </w:r>
            </w:hyperlink>
            <w:r w:rsidRPr="003A443E">
              <w:rPr>
                <w:rFonts w:ascii="Arial" w:hAnsi="Arial" w:cs="Arial"/>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E71EC8">
            <w:pPr>
              <w:rPr>
                <w:rFonts w:ascii="Arial" w:hAnsi="Arial" w:cs="Arial"/>
                <w:sz w:val="14"/>
                <w:szCs w:val="14"/>
              </w:rPr>
            </w:pPr>
            <w:r w:rsidRPr="000953DC">
              <w:rPr>
                <w:rFonts w:ascii="Arial" w:hAnsi="Arial" w:cs="Arial"/>
                <w:sz w:val="14"/>
                <w:szCs w:val="14"/>
              </w:rPr>
              <w:t>[ ] Sì [ ] No</w:t>
            </w:r>
          </w:p>
          <w:p w:rsidR="00E340B4" w:rsidRPr="000953DC" w:rsidRDefault="00E340B4" w:rsidP="00E71EC8">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E340B4" w:rsidRPr="000953DC" w:rsidRDefault="00E340B4" w:rsidP="00E71EC8">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121BF6" w:rsidRDefault="00E340B4" w:rsidP="00E71EC8">
            <w:pPr>
              <w:rPr>
                <w:rFonts w:ascii="Arial" w:hAnsi="Arial" w:cs="Arial"/>
                <w:sz w:val="14"/>
                <w:szCs w:val="14"/>
              </w:rPr>
            </w:pPr>
            <w:r w:rsidRPr="00121BF6">
              <w:rPr>
                <w:rFonts w:ascii="Arial" w:hAnsi="Arial" w:cs="Arial"/>
                <w:sz w:val="14"/>
                <w:szCs w:val="14"/>
              </w:rPr>
              <w:t>L’operatore economico si trova in una delle seguenti situazioni ?</w:t>
            </w:r>
          </w:p>
          <w:p w:rsidR="00E340B4" w:rsidRPr="00121BF6" w:rsidRDefault="00E340B4" w:rsidP="00301A73">
            <w:pPr>
              <w:pStyle w:val="NormaleWeb1"/>
              <w:numPr>
                <w:ilvl w:val="0"/>
                <w:numId w:val="12"/>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275"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275"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301A73">
            <w:pPr>
              <w:pStyle w:val="NormaleWeb1"/>
              <w:numPr>
                <w:ilvl w:val="0"/>
                <w:numId w:val="12"/>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301A73">
            <w:pPr>
              <w:pStyle w:val="NormaleWeb1"/>
              <w:numPr>
                <w:ilvl w:val="0"/>
                <w:numId w:val="12"/>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5"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E340B4" w:rsidRPr="00121BF6" w:rsidRDefault="00E340B4" w:rsidP="00E71EC8">
            <w:pPr>
              <w:spacing w:after="0"/>
              <w:ind w:left="284" w:hanging="284"/>
              <w:jc w:val="both"/>
              <w:rPr>
                <w:rFonts w:ascii="Arial" w:hAnsi="Arial" w:cs="Arial"/>
                <w:sz w:val="14"/>
                <w:szCs w:val="14"/>
              </w:rPr>
            </w:pPr>
          </w:p>
          <w:p w:rsidR="00E340B4" w:rsidRPr="00121BF6" w:rsidRDefault="00E340B4" w:rsidP="00E71EC8">
            <w:pPr>
              <w:spacing w:after="0"/>
              <w:ind w:left="284" w:hanging="284"/>
              <w:jc w:val="both"/>
              <w:rPr>
                <w:rFonts w:ascii="Arial" w:hAnsi="Arial" w:cs="Arial"/>
                <w:sz w:val="14"/>
                <w:szCs w:val="14"/>
              </w:rPr>
            </w:pPr>
            <w:r w:rsidRPr="00121BF6">
              <w:rPr>
                <w:rFonts w:ascii="Arial" w:hAnsi="Arial" w:cs="Arial"/>
                <w:sz w:val="14"/>
                <w:szCs w:val="14"/>
              </w:rPr>
              <w:t>In caso affermativo  :</w:t>
            </w:r>
          </w:p>
          <w:p w:rsidR="00E340B4" w:rsidRPr="00121BF6" w:rsidRDefault="00E340B4" w:rsidP="00E71EC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la violazione è stata rimossa ?</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301A73">
            <w:pPr>
              <w:pStyle w:val="NormaleWeb1"/>
              <w:numPr>
                <w:ilvl w:val="0"/>
                <w:numId w:val="12"/>
              </w:numPr>
              <w:tabs>
                <w:tab w:val="clear" w:pos="720"/>
                <w:tab w:val="num" w:pos="-360"/>
              </w:tabs>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275" w:hAnsi="Arial" w:cs="Arial"/>
                  <w:color w:val="000000"/>
                  <w:sz w:val="14"/>
                  <w:szCs w:val="14"/>
                </w:rPr>
                <w:t>a legge 12 marzo 1999, n. 68</w:t>
              </w:r>
            </w:hyperlink>
          </w:p>
          <w:p w:rsidR="00E340B4" w:rsidRPr="00121BF6" w:rsidRDefault="00E340B4" w:rsidP="00E71EC8">
            <w:pPr>
              <w:pStyle w:val="NormaleWeb1"/>
              <w:spacing w:before="0" w:after="0"/>
              <w:ind w:left="284"/>
              <w:jc w:val="both"/>
              <w:rPr>
                <w:rFonts w:eastAsia="font27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E340B4" w:rsidRPr="00121BF6" w:rsidRDefault="00E340B4" w:rsidP="00E71EC8">
            <w:pPr>
              <w:pStyle w:val="NormaleWeb1"/>
              <w:spacing w:before="0" w:after="0"/>
              <w:ind w:left="284" w:hanging="284"/>
              <w:jc w:val="both"/>
              <w:rPr>
                <w:rFonts w:eastAsia="font275"/>
                <w:color w:val="000000"/>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E71EC8">
            <w:pPr>
              <w:pStyle w:val="NormaleWeb1"/>
              <w:spacing w:before="0" w:after="0"/>
              <w:jc w:val="both"/>
              <w:rPr>
                <w:rFonts w:ascii="Arial" w:hAnsi="Arial" w:cs="Arial"/>
                <w:color w:val="000000"/>
                <w:sz w:val="14"/>
                <w:szCs w:val="14"/>
              </w:rPr>
            </w:pPr>
          </w:p>
          <w:p w:rsidR="00E340B4" w:rsidRPr="00121BF6" w:rsidRDefault="00E340B4" w:rsidP="00301A73">
            <w:pPr>
              <w:pStyle w:val="NormaleWeb1"/>
              <w:numPr>
                <w:ilvl w:val="0"/>
                <w:numId w:val="12"/>
              </w:numPr>
              <w:tabs>
                <w:tab w:val="clear" w:pos="720"/>
                <w:tab w:val="num" w:pos="-360"/>
              </w:tabs>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275" w:hAnsi="Arial" w:cs="Arial"/>
                  <w:color w:val="000000"/>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275"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E71EC8">
            <w:pPr>
              <w:pStyle w:val="NormaleWeb1"/>
              <w:spacing w:before="0" w:after="0"/>
              <w:ind w:left="284" w:hanging="284"/>
              <w:jc w:val="both"/>
              <w:rPr>
                <w:rFonts w:ascii="Arial" w:hAnsi="Arial" w:cs="Arial"/>
                <w:color w:val="000000"/>
                <w:sz w:val="14"/>
                <w:szCs w:val="14"/>
              </w:rPr>
            </w:pPr>
          </w:p>
          <w:p w:rsidR="00E340B4" w:rsidRPr="00121BF6" w:rsidRDefault="00E340B4" w:rsidP="00301A73">
            <w:pPr>
              <w:pStyle w:val="NormaleWeb1"/>
              <w:numPr>
                <w:ilvl w:val="0"/>
                <w:numId w:val="12"/>
              </w:numPr>
              <w:tabs>
                <w:tab w:val="clear" w:pos="720"/>
                <w:tab w:val="num" w:pos="-360"/>
              </w:tabs>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275"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p>
          <w:p w:rsidR="00E340B4" w:rsidRPr="003A443E" w:rsidRDefault="00E340B4" w:rsidP="00E71EC8">
            <w:pPr>
              <w:jc w:val="both"/>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E340B4" w:rsidRPr="003A443E" w:rsidRDefault="00E340B4" w:rsidP="00E71EC8">
            <w:pPr>
              <w:jc w:val="both"/>
              <w:rPr>
                <w:rFonts w:ascii="Arial" w:hAnsi="Arial" w:cs="Arial"/>
                <w:sz w:val="14"/>
                <w:szCs w:val="14"/>
              </w:rPr>
            </w:pPr>
            <w:r w:rsidRPr="003A443E">
              <w:rPr>
                <w:rFonts w:ascii="Arial" w:hAnsi="Arial" w:cs="Arial"/>
                <w:sz w:val="14"/>
                <w:szCs w:val="14"/>
              </w:rPr>
              <w:t>[………..…][……….…][……….…]</w:t>
            </w:r>
          </w:p>
          <w:p w:rsidR="00E340B4" w:rsidRPr="001D3A2B" w:rsidRDefault="00E340B4" w:rsidP="00E71EC8">
            <w:pPr>
              <w:jc w:val="both"/>
              <w:rPr>
                <w:rFonts w:ascii="Arial" w:hAnsi="Arial" w:cs="Arial"/>
                <w:sz w:val="4"/>
                <w:szCs w:val="4"/>
              </w:rPr>
            </w:pPr>
          </w:p>
          <w:p w:rsidR="00E340B4" w:rsidRPr="003A443E" w:rsidRDefault="00E340B4" w:rsidP="00E71EC8">
            <w:pPr>
              <w:jc w:val="both"/>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E340B4" w:rsidRPr="003A443E" w:rsidRDefault="00E340B4" w:rsidP="00E71EC8">
            <w:pPr>
              <w:jc w:val="both"/>
              <w:rPr>
                <w:rFonts w:ascii="Arial" w:hAnsi="Arial" w:cs="Arial"/>
                <w:sz w:val="14"/>
                <w:szCs w:val="14"/>
              </w:rPr>
            </w:pPr>
            <w:r w:rsidRPr="003A443E">
              <w:rPr>
                <w:rFonts w:ascii="Arial" w:hAnsi="Arial" w:cs="Arial"/>
                <w:sz w:val="14"/>
                <w:szCs w:val="14"/>
              </w:rPr>
              <w:t>[………..…][……….…][……….…]</w:t>
            </w:r>
          </w:p>
          <w:p w:rsidR="00E340B4" w:rsidRPr="001D3A2B" w:rsidRDefault="00E340B4" w:rsidP="00E71EC8">
            <w:pPr>
              <w:rPr>
                <w:rFonts w:ascii="Arial" w:hAnsi="Arial" w:cs="Arial"/>
                <w:sz w:val="4"/>
                <w:szCs w:val="4"/>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rsidR="00E340B4" w:rsidRPr="003A443E" w:rsidRDefault="00E340B4" w:rsidP="00E71EC8">
            <w:pPr>
              <w:spacing w:after="0"/>
              <w:ind w:left="284" w:hanging="284"/>
              <w:jc w:val="both"/>
              <w:rPr>
                <w:rFonts w:ascii="Arial" w:hAnsi="Arial" w:cs="Arial"/>
                <w:sz w:val="14"/>
                <w:szCs w:val="14"/>
              </w:rPr>
            </w:pPr>
          </w:p>
          <w:p w:rsidR="00E340B4" w:rsidRPr="003A443E" w:rsidRDefault="00E340B4" w:rsidP="00E71EC8">
            <w:pPr>
              <w:spacing w:after="0"/>
              <w:ind w:left="284" w:hanging="284"/>
              <w:jc w:val="both"/>
              <w:rPr>
                <w:rFonts w:ascii="Arial" w:hAnsi="Arial" w:cs="Arial"/>
              </w:rPr>
            </w:pPr>
            <w:r w:rsidRPr="003A443E">
              <w:rPr>
                <w:rFonts w:ascii="Arial" w:hAnsi="Arial" w:cs="Arial"/>
                <w:sz w:val="14"/>
                <w:szCs w:val="14"/>
              </w:rPr>
              <w:t>[………..…][……….…][……….…]</w:t>
            </w:r>
          </w:p>
          <w:p w:rsidR="00E340B4" w:rsidRPr="003A443E" w:rsidRDefault="00E340B4" w:rsidP="00E71EC8">
            <w:pPr>
              <w:rPr>
                <w:rFonts w:ascii="Arial" w:hAnsi="Arial" w:cs="Arial"/>
                <w:sz w:val="14"/>
                <w:szCs w:val="14"/>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E340B4" w:rsidRPr="003A443E" w:rsidRDefault="00E340B4" w:rsidP="00E71EC8">
            <w:pPr>
              <w:jc w:val="both"/>
              <w:rPr>
                <w:rFonts w:ascii="Arial" w:hAnsi="Arial" w:cs="Arial"/>
                <w:sz w:val="14"/>
                <w:szCs w:val="14"/>
              </w:rPr>
            </w:pPr>
            <w:r w:rsidRPr="003A443E">
              <w:rPr>
                <w:rFonts w:ascii="Arial" w:hAnsi="Arial" w:cs="Arial"/>
                <w:sz w:val="14"/>
                <w:szCs w:val="14"/>
              </w:rPr>
              <w:t>[………..…][……….…][……….…]</w:t>
            </w:r>
          </w:p>
          <w:p w:rsidR="00E340B4" w:rsidRPr="003A443E" w:rsidRDefault="00E340B4" w:rsidP="00E71EC8">
            <w:pPr>
              <w:rPr>
                <w:rFonts w:ascii="Arial" w:hAnsi="Arial" w:cs="Arial"/>
                <w:sz w:val="14"/>
                <w:szCs w:val="14"/>
              </w:rPr>
            </w:pPr>
          </w:p>
          <w:p w:rsidR="00E340B4" w:rsidRPr="003A443E" w:rsidRDefault="00E340B4" w:rsidP="00E71EC8">
            <w:pPr>
              <w:rPr>
                <w:rFonts w:ascii="Arial" w:hAnsi="Arial" w:cs="Arial"/>
                <w:sz w:val="14"/>
                <w:szCs w:val="14"/>
              </w:rPr>
            </w:pPr>
            <w:r w:rsidRPr="003A443E">
              <w:rPr>
                <w:rFonts w:ascii="Arial" w:hAnsi="Arial" w:cs="Arial"/>
                <w:sz w:val="14"/>
                <w:szCs w:val="14"/>
              </w:rPr>
              <w:t>[ ] Sì [ ] No    [ ] Non è tenuto alla disciplina legge 68/1999</w:t>
            </w:r>
            <w:r w:rsidRPr="003A443E">
              <w:rPr>
                <w:rFonts w:ascii="Arial" w:hAnsi="Arial" w:cs="Arial"/>
                <w:sz w:val="14"/>
                <w:szCs w:val="14"/>
              </w:rPr>
              <w:br/>
              <w:t>Se la documentazione pertinente è disponibile elettronicamente, indicare: indirizzo web, autorità o organismo di emanazione, riferimento preciso della documentazione):</w:t>
            </w:r>
          </w:p>
          <w:p w:rsidR="00E340B4" w:rsidRPr="003A443E" w:rsidRDefault="00E340B4" w:rsidP="00E71EC8">
            <w:pPr>
              <w:jc w:val="both"/>
              <w:rPr>
                <w:rFonts w:ascii="Arial" w:hAnsi="Arial" w:cs="Arial"/>
                <w:sz w:val="14"/>
                <w:szCs w:val="14"/>
              </w:rPr>
            </w:pPr>
            <w:r w:rsidRPr="003A443E">
              <w:rPr>
                <w:rFonts w:ascii="Arial" w:hAnsi="Arial" w:cs="Arial"/>
                <w:sz w:val="14"/>
                <w:szCs w:val="14"/>
              </w:rPr>
              <w:t>[………..…][……….…][……….…]</w:t>
            </w:r>
          </w:p>
          <w:p w:rsidR="00E340B4" w:rsidRPr="003A443E" w:rsidRDefault="00E340B4" w:rsidP="00E71EC8">
            <w:pPr>
              <w:rPr>
                <w:rFonts w:ascii="Arial" w:hAnsi="Arial" w:cs="Arial"/>
                <w:sz w:val="14"/>
                <w:szCs w:val="14"/>
              </w:rPr>
            </w:pPr>
            <w:r w:rsidRPr="003A443E">
              <w:rPr>
                <w:rFonts w:ascii="Arial" w:hAnsi="Arial" w:cs="Arial"/>
                <w:sz w:val="14"/>
                <w:szCs w:val="14"/>
              </w:rPr>
              <w:t>Nel caso in cui l’operatore non è tenuto alla disciplina legge 68/1999 indicare le motivazioni:</w:t>
            </w:r>
          </w:p>
          <w:p w:rsidR="00E340B4" w:rsidRPr="003A443E" w:rsidRDefault="00E340B4" w:rsidP="00E71EC8">
            <w:pPr>
              <w:rPr>
                <w:rFonts w:ascii="Arial" w:hAnsi="Arial" w:cs="Arial"/>
                <w:sz w:val="14"/>
                <w:szCs w:val="14"/>
              </w:rPr>
            </w:pPr>
            <w:r w:rsidRPr="003A443E">
              <w:rPr>
                <w:rFonts w:ascii="Arial" w:hAnsi="Arial" w:cs="Arial"/>
                <w:sz w:val="14"/>
                <w:szCs w:val="14"/>
              </w:rPr>
              <w:t>(numero dipendenti e/o altro ) [………..…][……….…][……….…]</w:t>
            </w:r>
          </w:p>
          <w:p w:rsidR="00E340B4" w:rsidRPr="001D3A2B" w:rsidRDefault="00E340B4" w:rsidP="00E71EC8">
            <w:pPr>
              <w:rPr>
                <w:rFonts w:ascii="Arial" w:hAnsi="Arial" w:cs="Arial"/>
                <w:sz w:val="4"/>
                <w:szCs w:val="4"/>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rPr>
                <w:rFonts w:ascii="Arial" w:hAnsi="Arial" w:cs="Arial"/>
                <w:sz w:val="14"/>
                <w:szCs w:val="14"/>
              </w:rPr>
            </w:pPr>
          </w:p>
          <w:p w:rsidR="00E340B4" w:rsidRPr="003A443E" w:rsidRDefault="00E340B4" w:rsidP="00E71EC8">
            <w:pPr>
              <w:rPr>
                <w:rFonts w:ascii="Arial" w:hAnsi="Arial" w:cs="Arial"/>
              </w:rPr>
            </w:pPr>
          </w:p>
          <w:p w:rsidR="00E340B4" w:rsidRPr="003A443E" w:rsidRDefault="00E340B4" w:rsidP="00E71EC8">
            <w:pPr>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rsidR="00E340B4" w:rsidRPr="003A443E" w:rsidRDefault="00E340B4" w:rsidP="00E71EC8">
            <w:pPr>
              <w:rPr>
                <w:rFonts w:ascii="Arial" w:hAnsi="Arial" w:cs="Arial"/>
                <w:sz w:val="14"/>
                <w:szCs w:val="14"/>
              </w:rPr>
            </w:pPr>
            <w:r w:rsidRPr="003A443E">
              <w:rPr>
                <w:rFonts w:ascii="Arial" w:hAnsi="Arial" w:cs="Arial"/>
                <w:sz w:val="14"/>
                <w:szCs w:val="14"/>
              </w:rPr>
              <w:t>[ ] Sì [ ] No</w:t>
            </w:r>
          </w:p>
          <w:p w:rsidR="00E340B4" w:rsidRPr="003A443E" w:rsidRDefault="00E340B4" w:rsidP="00E71EC8">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E340B4" w:rsidRPr="003A443E" w:rsidRDefault="00E340B4" w:rsidP="00E71EC8">
            <w:pPr>
              <w:jc w:val="both"/>
              <w:rPr>
                <w:rFonts w:ascii="Arial" w:hAnsi="Arial" w:cs="Arial"/>
                <w:strike/>
                <w:sz w:val="15"/>
                <w:szCs w:val="15"/>
              </w:rPr>
            </w:pPr>
            <w:r w:rsidRPr="003A443E">
              <w:rPr>
                <w:rFonts w:ascii="Arial" w:hAnsi="Arial" w:cs="Arial"/>
                <w:sz w:val="14"/>
                <w:szCs w:val="14"/>
              </w:rPr>
              <w:t>[………..…][……….…][……….…]</w:t>
            </w:r>
          </w:p>
          <w:p w:rsidR="00E340B4" w:rsidRDefault="00E340B4" w:rsidP="00E71EC8">
            <w:pPr>
              <w:rPr>
                <w:rFonts w:ascii="Arial" w:hAnsi="Arial" w:cs="Arial"/>
                <w:sz w:val="14"/>
                <w:szCs w:val="14"/>
              </w:rPr>
            </w:pPr>
          </w:p>
          <w:p w:rsidR="00E340B4" w:rsidRPr="003A443E" w:rsidRDefault="00E340B4" w:rsidP="00E71EC8">
            <w:r w:rsidRPr="003A443E">
              <w:rPr>
                <w:rFonts w:ascii="Arial" w:hAnsi="Arial" w:cs="Arial"/>
                <w:sz w:val="14"/>
                <w:szCs w:val="14"/>
              </w:rPr>
              <w:t>[ ] Sì [ ] No</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301A73">
            <w:pPr>
              <w:numPr>
                <w:ilvl w:val="0"/>
                <w:numId w:val="12"/>
              </w:numPr>
              <w:tabs>
                <w:tab w:val="clear" w:pos="720"/>
                <w:tab w:val="num" w:pos="-360"/>
              </w:tabs>
              <w:suppressAutoHyphens/>
              <w:spacing w:before="120" w:after="120" w:line="240" w:lineRule="auto"/>
              <w:ind w:left="360"/>
              <w:rPr>
                <w:rFonts w:ascii="Arial" w:hAnsi="Arial" w:cs="Arial"/>
                <w:sz w:val="14"/>
                <w:szCs w:val="14"/>
              </w:rPr>
            </w:pPr>
            <w:r w:rsidRPr="003A443E">
              <w:rPr>
                <w:rFonts w:ascii="Arial" w:hAnsi="Arial" w:cs="Arial"/>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sz w:val="14"/>
                <w:szCs w:val="14"/>
              </w:rPr>
              <w:t xml:space="preserve"> che</w:t>
            </w:r>
            <w:r w:rsidRPr="003A443E">
              <w:rPr>
                <w:rFonts w:ascii="Arial" w:hAnsi="Arial" w:cs="Arial"/>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sz w:val="14"/>
                <w:szCs w:val="14"/>
              </w:rPr>
              <w:t>el medesimo operatore economico ?</w:t>
            </w:r>
            <w:r w:rsidRPr="003A443E">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sz w:val="15"/>
                <w:szCs w:val="15"/>
              </w:rPr>
              <w:t>[ ] Sì [ ] No</w:t>
            </w:r>
          </w:p>
          <w:p w:rsidR="00E340B4" w:rsidRPr="003A443E" w:rsidRDefault="00E340B4" w:rsidP="00E71EC8">
            <w:pPr>
              <w:rPr>
                <w:rFonts w:ascii="Arial" w:hAnsi="Arial" w:cs="Arial"/>
                <w:sz w:val="15"/>
                <w:szCs w:val="15"/>
              </w:rPr>
            </w:pPr>
            <w:r w:rsidRPr="003A443E">
              <w:rPr>
                <w:rFonts w:ascii="Arial" w:hAnsi="Arial" w:cs="Arial"/>
                <w:sz w:val="15"/>
                <w:szCs w:val="15"/>
              </w:rPr>
              <w:t xml:space="preserve"> </w:t>
            </w:r>
          </w:p>
        </w:tc>
      </w:tr>
    </w:tbl>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autoSpaceDE w:val="0"/>
        <w:autoSpaceDN w:val="0"/>
        <w:adjustRightInd w:val="0"/>
        <w:spacing w:after="0"/>
        <w:rPr>
          <w:rFonts w:ascii="DejaVuSerifCondensed" w:eastAsia="Times New Roman" w:hAnsi="DejaVuSerifCondensed" w:cs="DejaVuSerifCondensed"/>
          <w:color w:val="auto"/>
        </w:rPr>
      </w:pPr>
    </w:p>
    <w:p w:rsidR="00E340B4" w:rsidRDefault="00E340B4" w:rsidP="00E340B4">
      <w:pPr>
        <w:jc w:val="center"/>
        <w:rPr>
          <w:rFonts w:ascii="Arial" w:hAnsi="Arial" w:cs="Arial"/>
          <w:sz w:val="17"/>
          <w:szCs w:val="17"/>
        </w:rPr>
      </w:pPr>
      <w:r>
        <w:rPr>
          <w:sz w:val="18"/>
          <w:szCs w:val="18"/>
        </w:rPr>
        <w:br w:type="page"/>
      </w:r>
      <w:r>
        <w:rPr>
          <w:sz w:val="18"/>
          <w:szCs w:val="18"/>
        </w:rPr>
        <w:lastRenderedPageBreak/>
        <w:t>Parte IV: Criteri di selezione</w:t>
      </w:r>
    </w:p>
    <w:p w:rsidR="00E340B4" w:rsidRDefault="00E340B4" w:rsidP="00E340B4">
      <w:pPr>
        <w:spacing w:after="0"/>
        <w:rPr>
          <w:rFonts w:ascii="Arial" w:hAnsi="Arial" w:cs="Arial"/>
          <w:sz w:val="17"/>
          <w:szCs w:val="17"/>
        </w:rPr>
      </w:pPr>
    </w:p>
    <w:p w:rsidR="00E340B4" w:rsidRDefault="00E340B4" w:rsidP="00E340B4">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E340B4" w:rsidRPr="00DE4996" w:rsidRDefault="00E340B4" w:rsidP="00E340B4">
      <w:pPr>
        <w:spacing w:after="0"/>
        <w:rPr>
          <w:rFonts w:ascii="Arial" w:hAnsi="Arial" w:cs="Arial"/>
          <w:sz w:val="16"/>
          <w:szCs w:val="16"/>
        </w:rPr>
      </w:pPr>
    </w:p>
    <w:p w:rsidR="00E340B4" w:rsidRDefault="00E340B4" w:rsidP="00E340B4">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E340B4" w:rsidRDefault="00E340B4" w:rsidP="00E340B4">
      <w:pPr>
        <w:pStyle w:val="Titolo1"/>
        <w:rPr>
          <w:sz w:val="16"/>
          <w:szCs w:val="16"/>
        </w:rPr>
      </w:pP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340B4" w:rsidTr="00E71EC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Tr="00E71EC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w w:val="0"/>
                <w:sz w:val="15"/>
                <w:szCs w:val="15"/>
              </w:rPr>
              <w:t>[ ] Sì [ ] No</w:t>
            </w:r>
          </w:p>
        </w:tc>
      </w:tr>
    </w:tbl>
    <w:p w:rsidR="00E340B4" w:rsidRDefault="00E340B4" w:rsidP="00E340B4">
      <w:pPr>
        <w:pStyle w:val="SectionTitle"/>
        <w:spacing w:after="120"/>
        <w:jc w:val="both"/>
        <w:rPr>
          <w:rFonts w:ascii="Arial" w:hAnsi="Arial" w:cs="Arial"/>
          <w:b w:val="0"/>
          <w:caps/>
          <w:sz w:val="16"/>
          <w:szCs w:val="16"/>
        </w:rPr>
      </w:pPr>
    </w:p>
    <w:p w:rsidR="00E340B4" w:rsidRPr="003A443E" w:rsidRDefault="00E340B4" w:rsidP="00E340B4">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3A443E">
        <w:rPr>
          <w:rFonts w:ascii="Arial" w:hAnsi="Arial" w:cs="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301A73">
            <w:pPr>
              <w:pStyle w:val="Paragrafoelenco1"/>
              <w:numPr>
                <w:ilvl w:val="0"/>
                <w:numId w:val="7"/>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E340B4" w:rsidRDefault="00E340B4" w:rsidP="00E71EC8">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E340B4" w:rsidRDefault="00E340B4" w:rsidP="00E71EC8">
            <w:r>
              <w:rPr>
                <w:rFonts w:ascii="Arial" w:hAnsi="Arial" w:cs="Arial"/>
                <w:sz w:val="15"/>
                <w:szCs w:val="15"/>
              </w:rPr>
              <w:t>[…………][……..…][…………]</w:t>
            </w:r>
          </w:p>
        </w:tc>
      </w:tr>
      <w:tr w:rsidR="00E340B4" w:rsidTr="00E71EC8">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301A73">
            <w:pPr>
              <w:pStyle w:val="Paragrafoelenco1"/>
              <w:numPr>
                <w:ilvl w:val="0"/>
                <w:numId w:val="7"/>
              </w:numPr>
              <w:tabs>
                <w:tab w:val="left" w:pos="284"/>
              </w:tabs>
              <w:ind w:left="284" w:hanging="284"/>
              <w:rPr>
                <w:rFonts w:ascii="Arial" w:hAnsi="Arial" w:cs="Arial"/>
                <w:sz w:val="15"/>
                <w:szCs w:val="15"/>
              </w:rPr>
            </w:pPr>
            <w:r>
              <w:rPr>
                <w:rFonts w:ascii="Arial" w:hAnsi="Arial" w:cs="Arial"/>
                <w:b/>
                <w:sz w:val="15"/>
                <w:szCs w:val="15"/>
              </w:rPr>
              <w:t>Per gli appalti di servizi:</w:t>
            </w:r>
          </w:p>
          <w:p w:rsidR="00E340B4" w:rsidRDefault="00E340B4" w:rsidP="00E71EC8">
            <w:pPr>
              <w:pStyle w:val="Paragrafoelenco1"/>
              <w:tabs>
                <w:tab w:val="left" w:pos="284"/>
              </w:tabs>
              <w:ind w:left="284"/>
              <w:rPr>
                <w:rFonts w:ascii="Arial" w:hAnsi="Arial" w:cs="Arial"/>
                <w:sz w:val="15"/>
                <w:szCs w:val="15"/>
              </w:rPr>
            </w:pPr>
          </w:p>
          <w:p w:rsidR="00E340B4" w:rsidRDefault="00E340B4" w:rsidP="00E71EC8">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E340B4" w:rsidRDefault="00E340B4" w:rsidP="00E71EC8">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E340B4" w:rsidRDefault="00E340B4" w:rsidP="00E71EC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r>
              <w:rPr>
                <w:rFonts w:ascii="Arial" w:hAnsi="Arial" w:cs="Arial"/>
                <w:sz w:val="15"/>
                <w:szCs w:val="15"/>
              </w:rPr>
              <w:t>[…………][……….…][…………]</w:t>
            </w:r>
          </w:p>
        </w:tc>
      </w:tr>
    </w:tbl>
    <w:p w:rsidR="00E340B4" w:rsidRDefault="00E340B4" w:rsidP="00E340B4">
      <w:pPr>
        <w:pStyle w:val="SectionTitle"/>
        <w:spacing w:before="0" w:after="0"/>
        <w:jc w:val="both"/>
        <w:rPr>
          <w:rFonts w:ascii="Arial" w:hAnsi="Arial" w:cs="Arial"/>
          <w:sz w:val="4"/>
          <w:szCs w:val="4"/>
        </w:rPr>
      </w:pPr>
    </w:p>
    <w:p w:rsidR="00E340B4" w:rsidRDefault="00E340B4" w:rsidP="00E340B4"/>
    <w:p w:rsidR="00E340B4" w:rsidRDefault="00E340B4" w:rsidP="00E340B4">
      <w:pPr>
        <w:pStyle w:val="SectionTitle"/>
        <w:pageBreakBefore/>
        <w:spacing w:before="0" w:after="0"/>
        <w:jc w:val="both"/>
        <w:rPr>
          <w:rFonts w:ascii="Arial" w:hAnsi="Arial" w:cs="Arial"/>
          <w:b w:val="0"/>
          <w:caps/>
          <w:sz w:val="15"/>
          <w:szCs w:val="15"/>
        </w:rPr>
      </w:pPr>
    </w:p>
    <w:p w:rsidR="00E340B4" w:rsidRPr="000953DC" w:rsidRDefault="00E340B4" w:rsidP="00E340B4">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3A443E">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r>
              <w:rPr>
                <w:rFonts w:ascii="Arial" w:hAnsi="Arial" w:cs="Arial"/>
                <w:b/>
                <w:i/>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E340B4" w:rsidRDefault="00E340B4" w:rsidP="00E71EC8">
            <w:pPr>
              <w:ind w:left="284" w:hanging="284"/>
              <w:rPr>
                <w:rFonts w:ascii="Arial" w:hAnsi="Arial" w:cs="Arial"/>
                <w:b/>
                <w:sz w:val="12"/>
                <w:szCs w:val="12"/>
              </w:rPr>
            </w:pPr>
          </w:p>
          <w:p w:rsidR="00E340B4" w:rsidRDefault="00E340B4" w:rsidP="00E71EC8">
            <w:pPr>
              <w:ind w:left="284" w:hanging="284"/>
              <w:rPr>
                <w:rFonts w:ascii="Arial" w:hAnsi="Arial" w:cs="Arial"/>
                <w:sz w:val="12"/>
                <w:szCs w:val="12"/>
              </w:rPr>
            </w:pPr>
            <w:r>
              <w:rPr>
                <w:rFonts w:ascii="Arial" w:hAnsi="Arial" w:cs="Arial"/>
                <w:b/>
                <w:sz w:val="15"/>
                <w:szCs w:val="15"/>
              </w:rPr>
              <w:t>e/o,</w:t>
            </w:r>
          </w:p>
          <w:p w:rsidR="00E340B4" w:rsidRDefault="00E340B4" w:rsidP="00E71EC8">
            <w:pPr>
              <w:ind w:left="284" w:hanging="142"/>
              <w:rPr>
                <w:rFonts w:ascii="Arial" w:hAnsi="Arial" w:cs="Arial"/>
                <w:sz w:val="12"/>
                <w:szCs w:val="12"/>
              </w:rPr>
            </w:pPr>
          </w:p>
          <w:p w:rsidR="00E340B4" w:rsidRDefault="00E340B4" w:rsidP="00E71EC8">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E340B4" w:rsidRDefault="00E340B4" w:rsidP="00E71EC8">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E340B4" w:rsidRDefault="00E340B4" w:rsidP="00E71EC8">
            <w:pPr>
              <w:rPr>
                <w:rFonts w:ascii="Arial" w:hAnsi="Arial" w:cs="Arial"/>
                <w:sz w:val="15"/>
                <w:szCs w:val="15"/>
              </w:rPr>
            </w:pPr>
            <w:r>
              <w:rPr>
                <w:rFonts w:ascii="Arial" w:hAnsi="Arial" w:cs="Arial"/>
                <w:sz w:val="15"/>
                <w:szCs w:val="15"/>
              </w:rPr>
              <w:t>[……], [……] […] valuta</w:t>
            </w:r>
          </w:p>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E340B4" w:rsidRDefault="00E340B4" w:rsidP="00E71EC8">
            <w:pPr>
              <w:rPr>
                <w:rFonts w:ascii="Arial" w:hAnsi="Arial" w:cs="Arial"/>
                <w:sz w:val="15"/>
                <w:szCs w:val="15"/>
              </w:rPr>
            </w:pPr>
            <w:r>
              <w:rPr>
                <w:rFonts w:ascii="Arial" w:hAnsi="Arial" w:cs="Arial"/>
                <w:b/>
                <w:sz w:val="15"/>
                <w:szCs w:val="15"/>
              </w:rPr>
              <w:t>e/o,</w:t>
            </w:r>
          </w:p>
          <w:p w:rsidR="00E340B4" w:rsidRDefault="00E340B4" w:rsidP="00E71EC8">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E340B4" w:rsidRDefault="00E340B4" w:rsidP="00E71EC8">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E340B4" w:rsidRDefault="00E340B4" w:rsidP="00E71EC8">
            <w:pPr>
              <w:rPr>
                <w:rFonts w:ascii="Arial" w:hAnsi="Arial" w:cs="Arial"/>
                <w:sz w:val="15"/>
                <w:szCs w:val="15"/>
              </w:rPr>
            </w:pPr>
            <w:r>
              <w:rPr>
                <w:rFonts w:ascii="Arial" w:hAnsi="Arial" w:cs="Arial"/>
                <w:sz w:val="15"/>
                <w:szCs w:val="15"/>
              </w:rPr>
              <w:t>[……], [……] […] valuta</w:t>
            </w:r>
          </w:p>
          <w:p w:rsidR="00E340B4" w:rsidRDefault="00E340B4" w:rsidP="00E71EC8">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301A73">
            <w:pPr>
              <w:pStyle w:val="Paragrafoelenco1"/>
              <w:numPr>
                <w:ilvl w:val="0"/>
                <w:numId w:val="8"/>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E340B4" w:rsidRPr="000953DC" w:rsidRDefault="00E340B4" w:rsidP="00E71EC8">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0953DC" w:rsidRDefault="00E340B4" w:rsidP="00301A73">
            <w:pPr>
              <w:pStyle w:val="Paragrafoelenco1"/>
              <w:numPr>
                <w:ilvl w:val="0"/>
                <w:numId w:val="8"/>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E340B4" w:rsidRPr="000953DC" w:rsidRDefault="00E340B4" w:rsidP="00E71EC8">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 […] valuta</w:t>
            </w:r>
          </w:p>
          <w:p w:rsidR="00E340B4" w:rsidRDefault="00E340B4" w:rsidP="00E71EC8">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E340B4" w:rsidRDefault="00E340B4" w:rsidP="00E71EC8">
            <w:pPr>
              <w:spacing w:after="0"/>
            </w:pPr>
            <w:r>
              <w:rPr>
                <w:rFonts w:ascii="Arial" w:hAnsi="Arial" w:cs="Arial"/>
                <w:i/>
                <w:sz w:val="15"/>
                <w:szCs w:val="15"/>
              </w:rPr>
              <w:t xml:space="preserve"> </w:t>
            </w:r>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8F12E6" w:rsidRDefault="00E340B4" w:rsidP="00301A73">
            <w:pPr>
              <w:pStyle w:val="Paragrafoelenco1"/>
              <w:numPr>
                <w:ilvl w:val="0"/>
                <w:numId w:val="8"/>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E340B4" w:rsidRDefault="00E340B4" w:rsidP="00E71EC8">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r>
              <w:rPr>
                <w:rFonts w:ascii="Arial" w:hAnsi="Arial" w:cs="Arial"/>
                <w:sz w:val="15"/>
                <w:szCs w:val="15"/>
              </w:rPr>
              <w:t>[…………..][……….…][………..…]</w:t>
            </w:r>
          </w:p>
        </w:tc>
      </w:tr>
    </w:tbl>
    <w:p w:rsidR="00E340B4" w:rsidRDefault="00E340B4" w:rsidP="00E340B4">
      <w:pPr>
        <w:pStyle w:val="SectionTitle"/>
        <w:spacing w:before="0" w:after="0"/>
        <w:jc w:val="both"/>
        <w:rPr>
          <w:rFonts w:ascii="Arial" w:hAnsi="Arial" w:cs="Arial"/>
          <w:caps/>
          <w:sz w:val="15"/>
          <w:szCs w:val="15"/>
        </w:rPr>
      </w:pPr>
    </w:p>
    <w:p w:rsidR="00E340B4" w:rsidRDefault="00E340B4" w:rsidP="00E340B4">
      <w:pPr>
        <w:pStyle w:val="Titolo1"/>
        <w:ind w:left="850"/>
        <w:rPr>
          <w:sz w:val="16"/>
          <w:szCs w:val="16"/>
        </w:rPr>
      </w:pPr>
    </w:p>
    <w:p w:rsidR="00E340B4" w:rsidRPr="003A443E" w:rsidRDefault="00E340B4" w:rsidP="00E340B4">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E340B4" w:rsidRPr="003A443E" w:rsidRDefault="00E340B4" w:rsidP="00E340B4">
      <w:pPr>
        <w:pStyle w:val="Titolo1"/>
        <w:ind w:left="850"/>
        <w:rPr>
          <w:sz w:val="16"/>
          <w:szCs w:val="16"/>
        </w:rPr>
      </w:pPr>
    </w:p>
    <w:p w:rsidR="00E340B4" w:rsidRPr="003A443E" w:rsidRDefault="00E340B4" w:rsidP="00E340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3A443E">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sz w:val="15"/>
                <w:szCs w:val="15"/>
              </w:rPr>
              <w:t>Risposta</w:t>
            </w:r>
            <w:r>
              <w:rPr>
                <w:rFonts w:ascii="Arial" w:hAnsi="Arial" w:cs="Arial"/>
                <w:b/>
                <w:i/>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 xml:space="preserve">1a) Unicamente per gli </w:t>
            </w:r>
            <w:r>
              <w:rPr>
                <w:rFonts w:ascii="Arial" w:hAnsi="Arial" w:cs="Arial"/>
                <w:b/>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E340B4" w:rsidRDefault="00E340B4" w:rsidP="00E71EC8">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E340B4" w:rsidRDefault="00E340B4" w:rsidP="00E71EC8">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E340B4" w:rsidRDefault="00E340B4" w:rsidP="00E71EC8">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E340B4" w:rsidTr="00E71EC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destinatari</w:t>
                  </w:r>
                </w:p>
              </w:tc>
            </w:tr>
            <w:tr w:rsidR="00E340B4" w:rsidTr="00E71EC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tc>
            </w:tr>
          </w:tbl>
          <w:p w:rsidR="00E340B4" w:rsidRDefault="00E340B4" w:rsidP="00E71EC8">
            <w:pPr>
              <w:rPr>
                <w:rFonts w:ascii="Arial" w:hAnsi="Arial" w:cs="Arial"/>
                <w:sz w:val="15"/>
                <w:szCs w:val="15"/>
              </w:rPr>
            </w:pP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E340B4" w:rsidRDefault="00E340B4" w:rsidP="00E71EC8">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E340B4" w:rsidRDefault="00E340B4" w:rsidP="00E71EC8">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br/>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br/>
              <w:t>[ ] Sì [ ] No</w:t>
            </w:r>
          </w:p>
          <w:p w:rsidR="00E340B4" w:rsidRDefault="00E340B4" w:rsidP="00E71EC8">
            <w:pPr>
              <w:rPr>
                <w:rFonts w:ascii="Arial" w:hAnsi="Arial" w:cs="Arial"/>
                <w:sz w:val="15"/>
                <w:szCs w:val="15"/>
              </w:rPr>
            </w:pPr>
          </w:p>
          <w:p w:rsidR="00E340B4" w:rsidRDefault="00E340B4" w:rsidP="00E71EC8"/>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E340B4" w:rsidRDefault="00E340B4" w:rsidP="00E71EC8">
            <w:pPr>
              <w:rPr>
                <w:rFonts w:ascii="Arial" w:hAnsi="Arial" w:cs="Arial"/>
                <w:b/>
                <w:i/>
                <w:sz w:val="15"/>
                <w:szCs w:val="15"/>
              </w:rPr>
            </w:pPr>
            <w:r>
              <w:rPr>
                <w:rFonts w:ascii="Arial" w:hAnsi="Arial" w:cs="Arial"/>
                <w:sz w:val="15"/>
                <w:szCs w:val="15"/>
              </w:rPr>
              <w:t>a)       lo stesso prestatore di servizi o imprenditore,</w:t>
            </w:r>
          </w:p>
          <w:p w:rsidR="00E340B4" w:rsidRDefault="00E340B4" w:rsidP="00E71EC8">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E340B4" w:rsidRDefault="00E340B4" w:rsidP="00E71EC8">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E340B4" w:rsidRDefault="00E340B4" w:rsidP="00E71EC8">
            <w:r>
              <w:rPr>
                <w:rFonts w:ascii="Arial" w:hAnsi="Arial" w:cs="Arial"/>
                <w:sz w:val="15"/>
                <w:szCs w:val="15"/>
              </w:rPr>
              <w:br/>
              <w:t>b) [………..…]</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rPr>
                <w:rFonts w:ascii="Arial" w:hAnsi="Arial" w:cs="Arial"/>
                <w:sz w:val="15"/>
                <w:szCs w:val="15"/>
              </w:rPr>
            </w:pPr>
            <w:r>
              <w:rPr>
                <w:rFonts w:ascii="Arial" w:hAnsi="Arial" w:cs="Arial"/>
                <w:sz w:val="15"/>
                <w:szCs w:val="15"/>
              </w:rPr>
              <w:t>Anno, organico medio annuo:</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rPr>
                <w:rFonts w:ascii="Arial" w:hAnsi="Arial" w:cs="Arial"/>
                <w:sz w:val="15"/>
                <w:szCs w:val="15"/>
              </w:rPr>
            </w:pPr>
            <w:r>
              <w:rPr>
                <w:rFonts w:ascii="Arial" w:hAnsi="Arial" w:cs="Arial"/>
                <w:sz w:val="15"/>
                <w:szCs w:val="15"/>
              </w:rPr>
              <w:t>Anno, numero di dirigenti</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pPr>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E340B4" w:rsidRDefault="00E340B4" w:rsidP="00E71EC8">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E340B4" w:rsidRDefault="00E340B4" w:rsidP="00E71EC8">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E340B4" w:rsidRDefault="00E340B4" w:rsidP="00E71EC8">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p>
          <w:p w:rsidR="00E340B4" w:rsidRDefault="00E340B4" w:rsidP="00E71EC8">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E340B4" w:rsidRDefault="00E340B4" w:rsidP="00E71EC8">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E340B4" w:rsidRDefault="00E340B4" w:rsidP="00E71EC8">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E340B4" w:rsidRDefault="00E340B4" w:rsidP="00E71EC8">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spacing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E340B4" w:rsidRDefault="00E340B4" w:rsidP="00E71EC8">
            <w:pPr>
              <w:spacing w:after="0"/>
              <w:rPr>
                <w:rFonts w:ascii="Arial" w:hAnsi="Arial" w:cs="Arial"/>
                <w:sz w:val="15"/>
                <w:szCs w:val="15"/>
              </w:rPr>
            </w:pPr>
          </w:p>
          <w:p w:rsidR="00E340B4" w:rsidRDefault="00E340B4" w:rsidP="00E71EC8">
            <w:pPr>
              <w:spacing w:after="0"/>
              <w:rPr>
                <w:rFonts w:ascii="Arial" w:hAnsi="Arial" w:cs="Arial"/>
                <w:sz w:val="15"/>
                <w:szCs w:val="15"/>
              </w:rPr>
            </w:pPr>
          </w:p>
          <w:p w:rsidR="00E340B4" w:rsidRDefault="00E340B4" w:rsidP="00E71EC8">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rsidR="00E340B4" w:rsidRDefault="00E340B4" w:rsidP="00E71EC8">
            <w:pPr>
              <w:spacing w:after="0"/>
              <w:rPr>
                <w:rFonts w:ascii="Arial" w:hAnsi="Arial" w:cs="Arial"/>
                <w:sz w:val="15"/>
                <w:szCs w:val="15"/>
              </w:rPr>
            </w:pPr>
          </w:p>
          <w:p w:rsidR="00E340B4" w:rsidRDefault="00E340B4" w:rsidP="00E71EC8">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pPr>
              <w:spacing w:after="0"/>
              <w:rPr>
                <w:rFonts w:ascii="Arial" w:hAnsi="Arial" w:cs="Arial"/>
                <w:sz w:val="15"/>
                <w:szCs w:val="15"/>
              </w:rPr>
            </w:pPr>
            <w:r>
              <w:rPr>
                <w:rFonts w:ascii="Arial" w:hAnsi="Arial" w:cs="Arial"/>
                <w:sz w:val="15"/>
                <w:szCs w:val="15"/>
              </w:rPr>
              <w:t>[………..…][………….…][………….…]</w:t>
            </w:r>
          </w:p>
          <w:p w:rsidR="00E340B4" w:rsidRDefault="00E340B4" w:rsidP="00E71EC8">
            <w:pPr>
              <w:spacing w:after="0"/>
            </w:pPr>
          </w:p>
        </w:tc>
      </w:tr>
      <w:tr w:rsidR="00E340B4" w:rsidRPr="003A443E"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E340B4" w:rsidRPr="003A443E" w:rsidRDefault="00E340B4" w:rsidP="00E71EC8">
            <w:r w:rsidRPr="003A443E">
              <w:rPr>
                <w:rFonts w:ascii="Arial" w:hAnsi="Arial" w:cs="Arial"/>
                <w:sz w:val="15"/>
                <w:szCs w:val="15"/>
              </w:rPr>
              <w:t xml:space="preserve">Se la documentazione pertinente </w:t>
            </w:r>
            <w:r w:rsidRPr="003A443E">
              <w:rPr>
                <w:rFonts w:ascii="Arial" w:hAnsi="Arial" w:cs="Arial"/>
                <w:b/>
                <w:sz w:val="15"/>
                <w:szCs w:val="15"/>
              </w:rPr>
              <w:t>eventualmente</w:t>
            </w:r>
            <w:r w:rsidRPr="003A443E">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Pr="003A443E" w:rsidRDefault="00E340B4" w:rsidP="00E71EC8">
            <w:pPr>
              <w:rPr>
                <w:rFonts w:ascii="Arial" w:hAnsi="Arial" w:cs="Arial"/>
                <w:sz w:val="15"/>
                <w:szCs w:val="15"/>
              </w:rPr>
            </w:pPr>
            <w:r w:rsidRPr="003A443E">
              <w:rPr>
                <w:rFonts w:ascii="Arial" w:hAnsi="Arial" w:cs="Arial"/>
                <w:sz w:val="15"/>
                <w:szCs w:val="15"/>
              </w:rPr>
              <w:t>[……]</w:t>
            </w:r>
            <w:r w:rsidRPr="003A443E">
              <w:rPr>
                <w:rFonts w:ascii="Arial" w:hAnsi="Arial" w:cs="Arial"/>
                <w:sz w:val="15"/>
                <w:szCs w:val="15"/>
              </w:rPr>
              <w:br/>
            </w:r>
            <w:r w:rsidRPr="003A443E">
              <w:rPr>
                <w:rFonts w:ascii="Arial" w:hAnsi="Arial" w:cs="Arial"/>
                <w:sz w:val="15"/>
                <w:szCs w:val="15"/>
              </w:rPr>
              <w:br/>
            </w:r>
            <w:r w:rsidRPr="003A443E">
              <w:rPr>
                <w:rFonts w:ascii="Arial" w:hAnsi="Arial" w:cs="Arial"/>
                <w:sz w:val="15"/>
                <w:szCs w:val="15"/>
              </w:rPr>
              <w:br/>
            </w:r>
            <w:r w:rsidRPr="003A443E">
              <w:rPr>
                <w:rFonts w:ascii="Arial" w:hAnsi="Arial" w:cs="Arial"/>
                <w:sz w:val="15"/>
                <w:szCs w:val="15"/>
              </w:rPr>
              <w:br/>
            </w:r>
            <w:r w:rsidRPr="003A443E">
              <w:rPr>
                <w:rFonts w:ascii="Arial" w:hAnsi="Arial" w:cs="Arial"/>
                <w:sz w:val="15"/>
                <w:szCs w:val="15"/>
              </w:rPr>
              <w:br/>
              <w:t xml:space="preserve">(indirizzo web, autorità o organismo di emanazione, riferimento preciso della documentazione): </w:t>
            </w:r>
          </w:p>
          <w:p w:rsidR="00E340B4" w:rsidRPr="003A443E" w:rsidRDefault="00E340B4" w:rsidP="00E71EC8">
            <w:r w:rsidRPr="003A443E">
              <w:rPr>
                <w:rFonts w:ascii="Arial" w:hAnsi="Arial" w:cs="Arial"/>
                <w:sz w:val="15"/>
                <w:szCs w:val="15"/>
              </w:rPr>
              <w:t>[…………..][……….…][………..…]</w:t>
            </w:r>
          </w:p>
        </w:tc>
      </w:tr>
    </w:tbl>
    <w:p w:rsidR="00E340B4" w:rsidRPr="003A443E" w:rsidRDefault="00E340B4" w:rsidP="00E340B4">
      <w:pPr>
        <w:jc w:val="both"/>
        <w:rPr>
          <w:rFonts w:ascii="Arial" w:hAnsi="Arial" w:cs="Arial"/>
          <w:sz w:val="15"/>
          <w:szCs w:val="15"/>
        </w:rPr>
      </w:pPr>
    </w:p>
    <w:p w:rsidR="00E340B4" w:rsidRPr="003A443E" w:rsidRDefault="00E340B4" w:rsidP="00E340B4">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E340B4" w:rsidRDefault="00E340B4" w:rsidP="00E340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w w:val="0"/>
                <w:sz w:val="15"/>
                <w:szCs w:val="15"/>
              </w:rPr>
              <w:t>Risposta:</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lastRenderedPageBreak/>
              <w:t>norme di garanzia della qualità</w:t>
            </w:r>
            <w:r>
              <w:rPr>
                <w:rFonts w:ascii="Arial" w:hAnsi="Arial" w:cs="Arial"/>
                <w:w w:val="0"/>
                <w:sz w:val="15"/>
                <w:szCs w:val="15"/>
              </w:rPr>
              <w:t>, compresa l'accessibilità per le persone con disabilità?</w:t>
            </w:r>
          </w:p>
          <w:p w:rsidR="00E340B4" w:rsidRDefault="00E340B4" w:rsidP="00E71EC8">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E340B4" w:rsidRDefault="00E340B4" w:rsidP="00E71EC8">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w w:val="0"/>
                <w:sz w:val="15"/>
                <w:szCs w:val="15"/>
              </w:rPr>
              <w:lastRenderedPageBreak/>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lastRenderedPageBreak/>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E340B4" w:rsidRDefault="00E340B4" w:rsidP="00E71EC8">
            <w:r>
              <w:rPr>
                <w:rFonts w:ascii="Arial" w:hAnsi="Arial" w:cs="Arial"/>
                <w:sz w:val="15"/>
                <w:szCs w:val="15"/>
              </w:rPr>
              <w:t>[……..…][…………][…………]</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E340B4" w:rsidRDefault="00E340B4" w:rsidP="00E71EC8">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E340B4" w:rsidRDefault="00E340B4" w:rsidP="00E71EC8">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E340B4" w:rsidRDefault="00E340B4" w:rsidP="00E71EC8">
            <w:r>
              <w:rPr>
                <w:rFonts w:ascii="Arial" w:hAnsi="Arial" w:cs="Arial"/>
                <w:sz w:val="15"/>
                <w:szCs w:val="15"/>
              </w:rPr>
              <w:t xml:space="preserve"> […………][……..…][……..…]</w:t>
            </w:r>
          </w:p>
        </w:tc>
      </w:tr>
    </w:tbl>
    <w:p w:rsidR="00E340B4" w:rsidRPr="00D92A41" w:rsidRDefault="00E340B4" w:rsidP="00E340B4">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sz w:val="19"/>
          <w:szCs w:val="19"/>
        </w:rPr>
        <w:t>qualificati</w:t>
      </w:r>
      <w:r w:rsidRPr="003A443E">
        <w:rPr>
          <w:sz w:val="19"/>
          <w:szCs w:val="19"/>
        </w:rPr>
        <w:t xml:space="preserve"> </w:t>
      </w:r>
      <w:r w:rsidRPr="003A443E">
        <w:rPr>
          <w:rFonts w:ascii="Arial" w:hAnsi="Arial" w:cs="Arial"/>
          <w:smallCaps/>
          <w:sz w:val="15"/>
          <w:szCs w:val="15"/>
        </w:rPr>
        <w:t>(A</w:t>
      </w:r>
      <w:r w:rsidRPr="003A443E">
        <w:rPr>
          <w:rFonts w:ascii="Arial" w:hAnsi="Arial" w:cs="Arial"/>
          <w:smallCaps/>
          <w:sz w:val="16"/>
          <w:szCs w:val="16"/>
        </w:rPr>
        <w:t>rticolo 91 del Codice)</w:t>
      </w:r>
    </w:p>
    <w:p w:rsidR="00E340B4" w:rsidRDefault="00E340B4" w:rsidP="00E340B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340B4" w:rsidRDefault="00E340B4" w:rsidP="00E340B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E340B4" w:rsidRDefault="00E340B4" w:rsidP="00E340B4">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r>
              <w:rPr>
                <w:rFonts w:ascii="Arial" w:hAnsi="Arial" w:cs="Arial"/>
                <w:b/>
                <w:w w:val="0"/>
                <w:sz w:val="15"/>
                <w:szCs w:val="15"/>
              </w:rPr>
              <w:t>Risposta:</w:t>
            </w:r>
          </w:p>
        </w:tc>
      </w:tr>
      <w:tr w:rsidR="00E340B4" w:rsidTr="00E71EC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E340B4" w:rsidRDefault="00E340B4" w:rsidP="00E71EC8">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E340B4" w:rsidRDefault="00E340B4" w:rsidP="00E71EC8">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340B4" w:rsidRDefault="00E340B4" w:rsidP="00E71EC8">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E340B4" w:rsidRDefault="00E340B4" w:rsidP="00E71EC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E340B4" w:rsidRDefault="00E340B4" w:rsidP="00E71EC8">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E340B4" w:rsidRDefault="00E340B4" w:rsidP="00E340B4">
      <w:pPr>
        <w:pStyle w:val="ChapterTitle"/>
        <w:jc w:val="both"/>
        <w:rPr>
          <w:rFonts w:ascii="Arial" w:hAnsi="Arial" w:cs="Arial"/>
          <w:sz w:val="15"/>
          <w:szCs w:val="15"/>
        </w:rPr>
      </w:pPr>
    </w:p>
    <w:p w:rsidR="00E340B4" w:rsidRDefault="00E340B4" w:rsidP="00E340B4">
      <w:pPr>
        <w:pStyle w:val="ChapterTitle"/>
        <w:rPr>
          <w:rFonts w:ascii="Arial" w:hAnsi="Arial" w:cs="Arial"/>
          <w:i/>
          <w:sz w:val="15"/>
          <w:szCs w:val="15"/>
        </w:rPr>
      </w:pPr>
      <w:r>
        <w:rPr>
          <w:sz w:val="19"/>
          <w:szCs w:val="19"/>
        </w:rPr>
        <w:t>Parte VI: Dichiarazioni finali</w:t>
      </w:r>
    </w:p>
    <w:p w:rsidR="00E340B4" w:rsidRPr="003A443E" w:rsidRDefault="00E340B4" w:rsidP="00E340B4">
      <w:pPr>
        <w:jc w:val="both"/>
        <w:rPr>
          <w:rFonts w:ascii="Arial" w:hAnsi="Arial" w:cs="Arial"/>
          <w:b/>
          <w:i/>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sz w:val="15"/>
          <w:szCs w:val="15"/>
        </w:rPr>
        <w:t>, ai sensi dell’articolo 76 del DPR 445/2000.</w:t>
      </w:r>
    </w:p>
    <w:p w:rsidR="00E340B4" w:rsidRPr="000953DC" w:rsidRDefault="00E340B4" w:rsidP="00E340B4">
      <w:pPr>
        <w:jc w:val="both"/>
        <w:rPr>
          <w:rFonts w:ascii="Arial" w:hAnsi="Arial" w:cs="Arial"/>
          <w:i/>
          <w:sz w:val="15"/>
          <w:szCs w:val="15"/>
        </w:rPr>
      </w:pPr>
      <w:r w:rsidRPr="003A443E">
        <w:rPr>
          <w:rFonts w:ascii="Arial" w:hAnsi="Arial" w:cs="Arial"/>
          <w:i/>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E340B4" w:rsidRPr="000953DC" w:rsidRDefault="00E340B4" w:rsidP="00E340B4">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E340B4" w:rsidRPr="000953DC" w:rsidRDefault="00E340B4" w:rsidP="00E340B4">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E340B4" w:rsidRDefault="00E340B4" w:rsidP="00E340B4">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E340B4" w:rsidRDefault="00E340B4" w:rsidP="00E340B4">
      <w:pPr>
        <w:rPr>
          <w:rFonts w:ascii="Arial" w:hAnsi="Arial" w:cs="Arial"/>
          <w:i/>
          <w:sz w:val="15"/>
          <w:szCs w:val="15"/>
        </w:rPr>
      </w:pPr>
      <w:r>
        <w:rPr>
          <w:rFonts w:ascii="Arial" w:hAnsi="Arial" w:cs="Arial"/>
          <w:i/>
          <w:sz w:val="15"/>
          <w:szCs w:val="15"/>
        </w:rPr>
        <w:t xml:space="preserve"> </w:t>
      </w:r>
    </w:p>
    <w:p w:rsidR="00E340B4" w:rsidRPr="00BF74E1" w:rsidRDefault="00E340B4" w:rsidP="00E340B4">
      <w:pPr>
        <w:rPr>
          <w:rFonts w:ascii="Arial" w:hAnsi="Arial" w:cs="Arial"/>
          <w:i/>
          <w:sz w:val="14"/>
          <w:szCs w:val="14"/>
        </w:rPr>
      </w:pPr>
    </w:p>
    <w:p w:rsidR="00C17AA4" w:rsidRDefault="00DF56EA" w:rsidP="00B70447">
      <w:pPr>
        <w:rPr>
          <w:rFonts w:ascii="Arial" w:hAnsi="Arial" w:cs="Arial"/>
          <w:sz w:val="14"/>
          <w:szCs w:val="14"/>
        </w:rPr>
      </w:pPr>
      <w:r>
        <w:rPr>
          <w:rFonts w:ascii="Arial" w:hAnsi="Arial" w:cs="Arial"/>
          <w:sz w:val="14"/>
          <w:szCs w:val="14"/>
        </w:rPr>
        <w:t>Data, luogo e</w:t>
      </w:r>
      <w:r w:rsidR="00E340B4" w:rsidRPr="00BF74E1">
        <w:rPr>
          <w:rFonts w:ascii="Arial" w:hAnsi="Arial" w:cs="Arial"/>
          <w:sz w:val="14"/>
          <w:szCs w:val="14"/>
        </w:rPr>
        <w:t xml:space="preserve"> firma/firme: [</w:t>
      </w:r>
      <w:r>
        <w:rPr>
          <w:rFonts w:ascii="Arial" w:hAnsi="Arial" w:cs="Arial"/>
          <w:sz w:val="14"/>
          <w:szCs w:val="14"/>
        </w:rPr>
        <w:t>………………………………</w:t>
      </w:r>
      <w:r w:rsidR="00E340B4" w:rsidRPr="00BF74E1">
        <w:rPr>
          <w:rFonts w:ascii="Arial" w:hAnsi="Arial" w:cs="Arial"/>
          <w:sz w:val="14"/>
          <w:szCs w:val="14"/>
        </w:rPr>
        <w:t>………</w:t>
      </w:r>
      <w:r>
        <w:rPr>
          <w:rFonts w:ascii="Arial" w:hAnsi="Arial" w:cs="Arial"/>
          <w:sz w:val="14"/>
          <w:szCs w:val="14"/>
        </w:rPr>
        <w:t>………………………………………………………………………………………….</w:t>
      </w:r>
      <w:r w:rsidR="00E340B4" w:rsidRPr="00BF74E1">
        <w:rPr>
          <w:rFonts w:ascii="Arial" w:hAnsi="Arial" w:cs="Arial"/>
          <w:sz w:val="14"/>
          <w:szCs w:val="14"/>
        </w:rPr>
        <w:t>……….……]</w:t>
      </w:r>
      <w:bookmarkStart w:id="3" w:name="_DV_C939"/>
      <w:bookmarkEnd w:id="3"/>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DD572F" w:rsidRDefault="00DD572F" w:rsidP="00B70447">
      <w:pPr>
        <w:rPr>
          <w:rFonts w:ascii="Arial" w:hAnsi="Arial" w:cs="Arial"/>
          <w:sz w:val="14"/>
          <w:szCs w:val="14"/>
        </w:rPr>
      </w:pPr>
    </w:p>
    <w:p w:rsidR="00477DBE" w:rsidRDefault="00477DBE" w:rsidP="00477DBE">
      <w:pPr>
        <w:rPr>
          <w:rFonts w:ascii="Arial" w:hAnsi="Arial" w:cs="Arial"/>
          <w:i/>
          <w:sz w:val="20"/>
          <w:szCs w:val="20"/>
        </w:rPr>
      </w:pPr>
      <w:r w:rsidRPr="00477DBE">
        <w:rPr>
          <w:sz w:val="24"/>
          <w:szCs w:val="24"/>
        </w:rPr>
        <w:lastRenderedPageBreak/>
        <w:t>Allegato 6</w:t>
      </w:r>
      <w:r>
        <w:rPr>
          <w:sz w:val="24"/>
          <w:szCs w:val="24"/>
        </w:rPr>
        <w:t xml:space="preserve">                                                                                 </w:t>
      </w:r>
      <w:r w:rsidRPr="00B70447">
        <w:rPr>
          <w:i/>
          <w:sz w:val="20"/>
          <w:szCs w:val="20"/>
        </w:rPr>
        <w:t xml:space="preserve">Al Dirigente Scolastico del </w:t>
      </w:r>
      <w:r w:rsidRPr="004B3A83">
        <w:rPr>
          <w:rFonts w:ascii="Arial" w:hAnsi="Arial" w:cs="Arial"/>
          <w:i/>
          <w:sz w:val="20"/>
          <w:szCs w:val="20"/>
        </w:rPr>
        <w:t xml:space="preserve">del Liceo </w:t>
      </w:r>
      <w:r>
        <w:rPr>
          <w:rFonts w:ascii="Arial" w:hAnsi="Arial" w:cs="Arial"/>
          <w:i/>
          <w:sz w:val="20"/>
          <w:szCs w:val="20"/>
        </w:rPr>
        <w:t xml:space="preserve">Classico e </w:t>
      </w:r>
    </w:p>
    <w:p w:rsidR="00477DBE" w:rsidRPr="00B70447" w:rsidRDefault="00477DBE" w:rsidP="00477DBE">
      <w:pPr>
        <w:ind w:left="4248" w:firstLine="708"/>
        <w:rPr>
          <w:spacing w:val="6"/>
          <w:sz w:val="20"/>
          <w:szCs w:val="20"/>
        </w:rPr>
      </w:pPr>
      <w:r>
        <w:rPr>
          <w:rFonts w:ascii="Arial" w:hAnsi="Arial" w:cs="Arial"/>
          <w:i/>
          <w:sz w:val="20"/>
          <w:szCs w:val="20"/>
        </w:rPr>
        <w:t xml:space="preserve">              Musicale</w:t>
      </w:r>
      <w:r w:rsidRPr="004B3A83">
        <w:rPr>
          <w:rFonts w:ascii="Arial" w:hAnsi="Arial" w:cs="Arial"/>
          <w:i/>
          <w:sz w:val="20"/>
          <w:szCs w:val="20"/>
        </w:rPr>
        <w:t xml:space="preserve"> statale “Mariotti”</w:t>
      </w:r>
      <w:r w:rsidRPr="00B70447">
        <w:rPr>
          <w:i/>
          <w:sz w:val="20"/>
          <w:szCs w:val="20"/>
        </w:rPr>
        <w:t xml:space="preserve"> -PERUGIA-</w:t>
      </w:r>
    </w:p>
    <w:p w:rsidR="00E43E65" w:rsidRPr="00E43E65" w:rsidRDefault="00E43E65" w:rsidP="00E43E65">
      <w:pPr>
        <w:spacing w:after="0" w:line="256" w:lineRule="auto"/>
        <w:jc w:val="center"/>
        <w:rPr>
          <w:rFonts w:ascii="Arial" w:eastAsia="Arial" w:hAnsi="Arial" w:cs="Arial"/>
          <w:b/>
          <w:sz w:val="24"/>
          <w:szCs w:val="24"/>
          <w:u w:val="single"/>
        </w:rPr>
      </w:pPr>
      <w:r w:rsidRPr="00E43E65">
        <w:rPr>
          <w:b/>
          <w:sz w:val="24"/>
          <w:szCs w:val="24"/>
          <w:u w:val="single"/>
        </w:rPr>
        <w:t xml:space="preserve">DICHIARAZIONE DI IMPEGNO A RILASCIARE GARANZIA DEFINITIVA </w:t>
      </w:r>
    </w:p>
    <w:p w:rsidR="00477DBE" w:rsidRDefault="00477DBE" w:rsidP="00477DBE">
      <w:pPr>
        <w:spacing w:after="0" w:line="256" w:lineRule="auto"/>
        <w:rPr>
          <w:sz w:val="24"/>
          <w:szCs w:val="24"/>
        </w:rPr>
      </w:pPr>
    </w:p>
    <w:p w:rsidR="00477DBE" w:rsidRPr="00477DBE" w:rsidRDefault="00477DBE" w:rsidP="00477DBE">
      <w:pPr>
        <w:spacing w:after="0" w:line="256" w:lineRule="auto"/>
        <w:rPr>
          <w:sz w:val="24"/>
          <w:szCs w:val="24"/>
        </w:rPr>
      </w:pPr>
    </w:p>
    <w:p w:rsidR="00477DBE" w:rsidRPr="007F06DD" w:rsidRDefault="00477DBE" w:rsidP="00477DBE">
      <w:pPr>
        <w:autoSpaceDE w:val="0"/>
        <w:jc w:val="center"/>
        <w:rPr>
          <w:rFonts w:ascii="Arial" w:hAnsi="Arial" w:cs="Arial"/>
          <w:b/>
          <w:sz w:val="20"/>
          <w:szCs w:val="20"/>
          <w:u w:val="single"/>
        </w:rPr>
      </w:pPr>
      <w:r w:rsidRPr="007F06DD">
        <w:rPr>
          <w:rFonts w:ascii="Arial" w:hAnsi="Arial" w:cs="Arial"/>
          <w:b/>
          <w:bCs/>
          <w:sz w:val="20"/>
          <w:szCs w:val="20"/>
          <w:u w:val="single"/>
        </w:rPr>
        <w:t xml:space="preserve">PARTECIPAZIONE ALLA GARA PER </w:t>
      </w:r>
      <w:r w:rsidRPr="007F06DD">
        <w:rPr>
          <w:rFonts w:ascii="Arial" w:hAnsi="Arial" w:cs="Arial"/>
          <w:sz w:val="20"/>
          <w:szCs w:val="20"/>
          <w:u w:val="single"/>
        </w:rPr>
        <w:t xml:space="preserve">lo svolgimento del Progetto Montagna a.s. </w:t>
      </w:r>
      <w:r>
        <w:rPr>
          <w:rFonts w:ascii="Arial" w:hAnsi="Arial" w:cs="Arial"/>
          <w:sz w:val="20"/>
          <w:szCs w:val="20"/>
          <w:u w:val="single"/>
        </w:rPr>
        <w:t>2023/24</w:t>
      </w:r>
    </w:p>
    <w:p w:rsidR="00477DBE" w:rsidRDefault="00477DBE" w:rsidP="00E43E65">
      <w:pPr>
        <w:autoSpaceDE w:val="0"/>
        <w:jc w:val="center"/>
      </w:pPr>
      <w:r w:rsidRPr="007F06DD">
        <w:rPr>
          <w:rFonts w:ascii="Arial" w:hAnsi="Arial" w:cs="Arial"/>
          <w:b/>
          <w:sz w:val="20"/>
          <w:szCs w:val="20"/>
          <w:u w:val="single"/>
        </w:rPr>
        <w:t xml:space="preserve">dal </w:t>
      </w:r>
      <w:r>
        <w:rPr>
          <w:rFonts w:ascii="Arial" w:hAnsi="Arial" w:cs="Arial"/>
          <w:b/>
          <w:sz w:val="20"/>
          <w:szCs w:val="20"/>
          <w:u w:val="single"/>
        </w:rPr>
        <w:t>10</w:t>
      </w:r>
      <w:r w:rsidRPr="007F06DD">
        <w:rPr>
          <w:rFonts w:ascii="Arial" w:hAnsi="Arial" w:cs="Arial"/>
          <w:b/>
          <w:sz w:val="20"/>
          <w:szCs w:val="20"/>
          <w:u w:val="single"/>
        </w:rPr>
        <w:t xml:space="preserve"> marzo al 1</w:t>
      </w:r>
      <w:r>
        <w:rPr>
          <w:rFonts w:ascii="Arial" w:hAnsi="Arial" w:cs="Arial"/>
          <w:b/>
          <w:sz w:val="20"/>
          <w:szCs w:val="20"/>
          <w:u w:val="single"/>
        </w:rPr>
        <w:t>5</w:t>
      </w:r>
      <w:r w:rsidRPr="007F06DD">
        <w:rPr>
          <w:rFonts w:ascii="Arial" w:hAnsi="Arial" w:cs="Arial"/>
          <w:b/>
          <w:sz w:val="20"/>
          <w:szCs w:val="20"/>
          <w:u w:val="single"/>
        </w:rPr>
        <w:t xml:space="preserve"> marzo 202</w:t>
      </w:r>
      <w:r>
        <w:rPr>
          <w:rFonts w:ascii="Arial" w:hAnsi="Arial" w:cs="Arial"/>
          <w:b/>
          <w:sz w:val="20"/>
          <w:szCs w:val="20"/>
          <w:u w:val="single"/>
        </w:rPr>
        <w:t xml:space="preserve">4               </w:t>
      </w:r>
      <w:r w:rsidR="00E43E65" w:rsidRPr="00601247">
        <w:rPr>
          <w:rFonts w:cstheme="minorHAnsi"/>
          <w:b/>
          <w:bCs/>
          <w:i/>
          <w:sz w:val="24"/>
          <w:szCs w:val="24"/>
        </w:rPr>
        <w:t xml:space="preserve">CIG </w:t>
      </w:r>
      <w:r w:rsidR="00E43E65" w:rsidRPr="00601247">
        <w:rPr>
          <w:rFonts w:cstheme="minorHAnsi"/>
          <w:b/>
          <w:bCs/>
          <w:sz w:val="24"/>
          <w:szCs w:val="24"/>
        </w:rPr>
        <w:t>: A03D1DC552                           GARA   9494092</w:t>
      </w:r>
    </w:p>
    <w:p w:rsidR="00477DBE" w:rsidRDefault="00477DBE" w:rsidP="00477DBE">
      <w:pPr>
        <w:spacing w:after="0" w:line="256" w:lineRule="auto"/>
      </w:pPr>
    </w:p>
    <w:p w:rsidR="00477DBE" w:rsidRDefault="00477DBE" w:rsidP="00477DBE">
      <w:pPr>
        <w:spacing w:after="0" w:line="256" w:lineRule="auto"/>
      </w:pPr>
      <w:r>
        <w:t xml:space="preserve"> </w:t>
      </w:r>
    </w:p>
    <w:p w:rsidR="00477DBE" w:rsidRDefault="00477DBE" w:rsidP="00477DBE">
      <w:pPr>
        <w:ind w:left="-5" w:right="160"/>
      </w:pPr>
      <w:r>
        <w:t xml:space="preserve">Il/la sottoscritto/a ______________________________________________________ </w:t>
      </w:r>
    </w:p>
    <w:p w:rsidR="00477DBE" w:rsidRDefault="00477DBE" w:rsidP="00477DBE">
      <w:pPr>
        <w:ind w:left="-5" w:right="160"/>
      </w:pPr>
    </w:p>
    <w:p w:rsidR="00477DBE" w:rsidRDefault="00477DBE" w:rsidP="00477DBE">
      <w:pPr>
        <w:ind w:left="-5" w:right="160"/>
      </w:pPr>
      <w:r>
        <w:t xml:space="preserve">nato/a il __________________ a _________________________________________ </w:t>
      </w:r>
    </w:p>
    <w:p w:rsidR="00477DBE" w:rsidRDefault="00477DBE" w:rsidP="00477DBE">
      <w:pPr>
        <w:ind w:left="-5" w:right="160"/>
      </w:pPr>
    </w:p>
    <w:p w:rsidR="00477DBE" w:rsidRDefault="00477DBE" w:rsidP="00477DBE">
      <w:pPr>
        <w:ind w:left="-5" w:right="160"/>
      </w:pPr>
      <w:r>
        <w:t xml:space="preserve">nella propria qualità di __________________________________della  ditta/società denominata: </w:t>
      </w:r>
    </w:p>
    <w:p w:rsidR="00477DBE" w:rsidRDefault="00477DBE" w:rsidP="00477DBE">
      <w:pPr>
        <w:ind w:left="-5" w:right="160"/>
      </w:pPr>
    </w:p>
    <w:p w:rsidR="00477DBE" w:rsidRDefault="00477DBE" w:rsidP="00477DBE">
      <w:pPr>
        <w:ind w:left="-5" w:right="4045"/>
      </w:pPr>
      <w:r>
        <w:t xml:space="preserve">______________________________________  con </w:t>
      </w:r>
    </w:p>
    <w:p w:rsidR="00477DBE" w:rsidRDefault="00477DBE" w:rsidP="00477DBE">
      <w:pPr>
        <w:ind w:left="-5" w:right="4045"/>
      </w:pPr>
    </w:p>
    <w:p w:rsidR="00477DBE" w:rsidRDefault="00477DBE" w:rsidP="00477DBE">
      <w:pPr>
        <w:ind w:left="-5" w:right="4045"/>
      </w:pPr>
      <w:r>
        <w:t xml:space="preserve">sede in  _______________ </w:t>
      </w:r>
    </w:p>
    <w:p w:rsidR="00477DBE" w:rsidRDefault="00477DBE" w:rsidP="00477DBE">
      <w:pPr>
        <w:ind w:left="-5"/>
      </w:pPr>
    </w:p>
    <w:p w:rsidR="00477DBE" w:rsidRDefault="00477DBE" w:rsidP="00477DBE">
      <w:pPr>
        <w:ind w:left="-5"/>
      </w:pPr>
      <w:r>
        <w:t xml:space="preserve">CF_____________________P.IVA________________________________ </w:t>
      </w:r>
    </w:p>
    <w:p w:rsidR="00477DBE" w:rsidRDefault="00477DBE" w:rsidP="00477DBE">
      <w:pPr>
        <w:spacing w:after="0" w:line="256" w:lineRule="auto"/>
      </w:pPr>
      <w:r>
        <w:rPr>
          <w:b/>
        </w:rPr>
        <w:t xml:space="preserve"> </w:t>
      </w:r>
    </w:p>
    <w:p w:rsidR="00477DBE" w:rsidRPr="00477DBE" w:rsidRDefault="00477DBE" w:rsidP="00477DBE">
      <w:pPr>
        <w:pStyle w:val="Titolo1"/>
        <w:jc w:val="center"/>
        <w:rPr>
          <w:sz w:val="28"/>
          <w:szCs w:val="28"/>
        </w:rPr>
      </w:pPr>
      <w:r w:rsidRPr="00477DBE">
        <w:rPr>
          <w:sz w:val="28"/>
          <w:szCs w:val="28"/>
        </w:rPr>
        <w:t>SI IMPEGNA</w:t>
      </w:r>
    </w:p>
    <w:p w:rsidR="00477DBE" w:rsidRDefault="00477DBE" w:rsidP="00477DBE"/>
    <w:p w:rsidR="00477DBE" w:rsidRDefault="00477DBE" w:rsidP="00477DBE">
      <w:pPr>
        <w:ind w:left="-5"/>
      </w:pPr>
      <w:r>
        <w:t xml:space="preserve">ai sensi dell’art. 53 comma 3 del Decreto legislativo  n. 36/2023, a rilasciare la cauzione definitiva con una delle modalità previste dall’art. 106 , per l’esecuzione del contratto, qualora risultasse affidatario/a. </w:t>
      </w:r>
    </w:p>
    <w:p w:rsidR="00477DBE" w:rsidRDefault="00477DBE" w:rsidP="00477DBE">
      <w:pPr>
        <w:pStyle w:val="Titolo2"/>
        <w:ind w:right="2"/>
        <w:jc w:val="left"/>
        <w:rPr>
          <w:b/>
          <w:sz w:val="28"/>
          <w:szCs w:val="28"/>
        </w:rPr>
      </w:pPr>
      <w:r w:rsidRPr="00477DBE">
        <w:rPr>
          <w:b/>
          <w:sz w:val="28"/>
          <w:szCs w:val="28"/>
        </w:rPr>
        <w:t xml:space="preserve">                  </w:t>
      </w:r>
      <w:r>
        <w:rPr>
          <w:b/>
          <w:sz w:val="28"/>
          <w:szCs w:val="28"/>
        </w:rPr>
        <w:t xml:space="preserve">                 </w:t>
      </w:r>
      <w:r w:rsidRPr="00477DBE">
        <w:rPr>
          <w:b/>
          <w:sz w:val="28"/>
          <w:szCs w:val="28"/>
        </w:rPr>
        <w:t xml:space="preserve">DICHIARA </w:t>
      </w:r>
    </w:p>
    <w:p w:rsidR="00477DBE" w:rsidRPr="00477DBE" w:rsidRDefault="00477DBE" w:rsidP="00477DBE"/>
    <w:p w:rsidR="00477DBE" w:rsidRDefault="00477DBE" w:rsidP="00477DBE">
      <w:pPr>
        <w:ind w:left="-5"/>
      </w:pPr>
      <w:r>
        <w:t xml:space="preserve">ai sensi e per gli effetti del D.P.R. n. 445/2000 che essere rappresentante legale / procuratore speciale della ditta/società concorrente. </w:t>
      </w:r>
    </w:p>
    <w:p w:rsidR="00477DBE" w:rsidRDefault="00477DBE" w:rsidP="00477DBE">
      <w:pPr>
        <w:ind w:left="-5"/>
      </w:pPr>
    </w:p>
    <w:p w:rsidR="00477DBE" w:rsidRDefault="00477DBE" w:rsidP="00477DBE">
      <w:pPr>
        <w:ind w:left="-5"/>
      </w:pPr>
      <w:r>
        <w:t xml:space="preserve">Allega fotocopia di un documento d’identità in corso di validità. </w:t>
      </w:r>
    </w:p>
    <w:p w:rsidR="00477DBE" w:rsidRDefault="00477DBE" w:rsidP="00477DBE">
      <w:pPr>
        <w:spacing w:after="0" w:line="256" w:lineRule="auto"/>
      </w:pPr>
      <w:r>
        <w:t xml:space="preserve"> </w:t>
      </w:r>
    </w:p>
    <w:p w:rsidR="00477DBE" w:rsidRDefault="00477DBE" w:rsidP="00477DBE">
      <w:pPr>
        <w:spacing w:line="247" w:lineRule="auto"/>
        <w:ind w:left="-5"/>
      </w:pPr>
      <w:r>
        <w:t xml:space="preserve">Luogo,  </w:t>
      </w:r>
      <w:r>
        <w:tab/>
        <w:t xml:space="preserve"> </w:t>
      </w:r>
      <w:r>
        <w:tab/>
        <w:t xml:space="preserve"> </w:t>
      </w:r>
      <w:r>
        <w:tab/>
        <w:t xml:space="preserve"> </w:t>
      </w:r>
      <w:r>
        <w:tab/>
        <w:t xml:space="preserve"> </w:t>
      </w:r>
      <w:r>
        <w:tab/>
      </w:r>
      <w:bookmarkStart w:id="4" w:name="_GoBack"/>
      <w:bookmarkEnd w:id="4"/>
      <w:r>
        <w:t xml:space="preserve"> </w:t>
      </w:r>
      <w:r>
        <w:tab/>
        <w:t xml:space="preserve"> </w:t>
      </w:r>
      <w:r>
        <w:tab/>
        <w:t xml:space="preserve"> </w:t>
      </w:r>
      <w:r>
        <w:tab/>
        <w:t xml:space="preserve"> </w:t>
      </w:r>
      <w:r>
        <w:tab/>
        <w:t xml:space="preserve">In fede: </w:t>
      </w:r>
    </w:p>
    <w:p w:rsidR="00477DBE" w:rsidRDefault="00477DBE" w:rsidP="00477DBE">
      <w:pPr>
        <w:spacing w:after="0" w:line="256" w:lineRule="auto"/>
        <w:ind w:left="1"/>
        <w:rPr>
          <w:b/>
        </w:rPr>
      </w:pPr>
      <w:r>
        <w:t xml:space="preserve">                                                                                 Timbro della ditta/società e firma di un legale rappresentante </w:t>
      </w:r>
    </w:p>
    <w:p w:rsidR="00477DBE" w:rsidRDefault="00477DBE" w:rsidP="002D3756">
      <w:pPr>
        <w:rPr>
          <w:b/>
        </w:rPr>
      </w:pPr>
    </w:p>
    <w:p w:rsidR="00477DBE" w:rsidRDefault="00477DBE" w:rsidP="002D3756">
      <w:pPr>
        <w:rPr>
          <w:b/>
        </w:rPr>
      </w:pPr>
    </w:p>
    <w:p w:rsidR="00DD572F" w:rsidRPr="002D3756" w:rsidRDefault="00477DBE" w:rsidP="002D3756">
      <w:pPr>
        <w:rPr>
          <w:b/>
        </w:rPr>
      </w:pPr>
      <w:r>
        <w:rPr>
          <w:b/>
        </w:rPr>
        <w:lastRenderedPageBreak/>
        <w:t>Allegato 7</w:t>
      </w:r>
      <w:r w:rsidR="00DD572F" w:rsidRPr="002D3756">
        <w:rPr>
          <w:b/>
        </w:rPr>
        <w:t xml:space="preserve">- </w:t>
      </w:r>
      <w:r>
        <w:rPr>
          <w:b/>
        </w:rPr>
        <w:t>OFFERTA  ECONOMICA</w:t>
      </w:r>
    </w:p>
    <w:p w:rsidR="00DD572F" w:rsidRPr="007C2D50" w:rsidRDefault="00DD572F" w:rsidP="00DD572F">
      <w:pPr>
        <w:jc w:val="right"/>
        <w:rPr>
          <w:sz w:val="20"/>
          <w:szCs w:val="20"/>
        </w:rPr>
      </w:pPr>
      <w:r w:rsidRPr="007C2D50">
        <w:rPr>
          <w:sz w:val="20"/>
          <w:szCs w:val="20"/>
        </w:rPr>
        <w:t xml:space="preserve">Al Dirigente scolastico del Liceo </w:t>
      </w:r>
      <w:r w:rsidR="00F53001">
        <w:rPr>
          <w:sz w:val="20"/>
          <w:szCs w:val="20"/>
        </w:rPr>
        <w:t>Classico e Musicale</w:t>
      </w:r>
      <w:r w:rsidRPr="007C2D50">
        <w:rPr>
          <w:sz w:val="20"/>
          <w:szCs w:val="20"/>
        </w:rPr>
        <w:t xml:space="preserve"> statale “Mariotti”-Perugia</w:t>
      </w:r>
    </w:p>
    <w:p w:rsidR="00DD572F" w:rsidRDefault="00DD572F" w:rsidP="00DD572F">
      <w:pPr>
        <w:pBdr>
          <w:top w:val="single" w:sz="4" w:space="1" w:color="auto"/>
          <w:left w:val="single" w:sz="4" w:space="4" w:color="auto"/>
          <w:bottom w:val="single" w:sz="4" w:space="1" w:color="auto"/>
          <w:right w:val="single" w:sz="4" w:space="4" w:color="auto"/>
        </w:pBdr>
        <w:jc w:val="center"/>
        <w:rPr>
          <w:b/>
        </w:rPr>
      </w:pPr>
      <w:r>
        <w:rPr>
          <w:b/>
        </w:rPr>
        <w:t>OFFERTA ECONOMICA</w:t>
      </w:r>
    </w:p>
    <w:p w:rsidR="00E43E65" w:rsidRDefault="00DD572F" w:rsidP="003E6D3D">
      <w:pPr>
        <w:autoSpaceDE w:val="0"/>
        <w:jc w:val="both"/>
        <w:rPr>
          <w:rFonts w:cstheme="minorHAnsi"/>
          <w:b/>
          <w:bCs/>
          <w:sz w:val="24"/>
          <w:szCs w:val="24"/>
        </w:rPr>
      </w:pPr>
      <w:r>
        <w:rPr>
          <w:rFonts w:ascii="Times New Roman" w:eastAsia="Times New Roman" w:hAnsi="Times New Roman" w:cs="Times New Roman"/>
          <w:sz w:val="20"/>
        </w:rPr>
        <w:t>Affidamento del</w:t>
      </w:r>
      <w:r w:rsidR="002D3756">
        <w:rPr>
          <w:rFonts w:ascii="Times New Roman" w:eastAsia="Times New Roman" w:hAnsi="Times New Roman" w:cs="Times New Roman"/>
          <w:sz w:val="20"/>
        </w:rPr>
        <w:t>l’incarico per la</w:t>
      </w:r>
      <w:r>
        <w:rPr>
          <w:rFonts w:ascii="Times New Roman" w:eastAsia="Times New Roman" w:hAnsi="Times New Roman" w:cs="Times New Roman"/>
          <w:sz w:val="20"/>
        </w:rPr>
        <w:t xml:space="preserve"> realizzazione del </w:t>
      </w:r>
      <w:r w:rsidR="002D3756">
        <w:rPr>
          <w:rFonts w:ascii="Times New Roman" w:eastAsia="Times New Roman" w:hAnsi="Times New Roman" w:cs="Times New Roman"/>
          <w:sz w:val="20"/>
        </w:rPr>
        <w:t>Progetto Montagna a.s. 20</w:t>
      </w:r>
      <w:r w:rsidR="009F0B0F">
        <w:rPr>
          <w:rFonts w:ascii="Times New Roman" w:eastAsia="Times New Roman" w:hAnsi="Times New Roman" w:cs="Times New Roman"/>
          <w:sz w:val="20"/>
        </w:rPr>
        <w:t>2</w:t>
      </w:r>
      <w:r w:rsidR="00F53001">
        <w:rPr>
          <w:rFonts w:ascii="Times New Roman" w:eastAsia="Times New Roman" w:hAnsi="Times New Roman" w:cs="Times New Roman"/>
          <w:sz w:val="20"/>
        </w:rPr>
        <w:t>3</w:t>
      </w:r>
      <w:r w:rsidR="009F0B0F">
        <w:rPr>
          <w:rFonts w:ascii="Times New Roman" w:eastAsia="Times New Roman" w:hAnsi="Times New Roman" w:cs="Times New Roman"/>
          <w:sz w:val="20"/>
        </w:rPr>
        <w:t>/2</w:t>
      </w:r>
      <w:r w:rsidR="00F53001">
        <w:rPr>
          <w:rFonts w:ascii="Times New Roman" w:eastAsia="Times New Roman" w:hAnsi="Times New Roman" w:cs="Times New Roman"/>
          <w:sz w:val="20"/>
        </w:rPr>
        <w:t>4</w:t>
      </w:r>
      <w:r w:rsidR="002D3756">
        <w:rPr>
          <w:rFonts w:ascii="Times New Roman" w:eastAsia="Times New Roman" w:hAnsi="Times New Roman" w:cs="Times New Roman"/>
          <w:sz w:val="20"/>
        </w:rPr>
        <w:t xml:space="preserve"> d</w:t>
      </w:r>
      <w:r>
        <w:rPr>
          <w:rFonts w:ascii="Times New Roman" w:eastAsia="Times New Roman" w:hAnsi="Times New Roman" w:cs="Times New Roman"/>
          <w:sz w:val="20"/>
        </w:rPr>
        <w:t xml:space="preserve">al </w:t>
      </w:r>
      <w:r w:rsidR="00F53001">
        <w:rPr>
          <w:rFonts w:ascii="Times New Roman" w:eastAsia="Times New Roman" w:hAnsi="Times New Roman" w:cs="Times New Roman"/>
          <w:sz w:val="20"/>
        </w:rPr>
        <w:t>10</w:t>
      </w:r>
      <w:r w:rsidR="002D3756">
        <w:rPr>
          <w:rFonts w:ascii="Times New Roman" w:eastAsia="Times New Roman" w:hAnsi="Times New Roman" w:cs="Times New Roman"/>
          <w:sz w:val="20"/>
        </w:rPr>
        <w:t xml:space="preserve"> al 1</w:t>
      </w:r>
      <w:r w:rsidR="00F53001">
        <w:rPr>
          <w:rFonts w:ascii="Times New Roman" w:eastAsia="Times New Roman" w:hAnsi="Times New Roman" w:cs="Times New Roman"/>
          <w:sz w:val="20"/>
        </w:rPr>
        <w:t>5</w:t>
      </w:r>
      <w:r w:rsidR="002D3756">
        <w:rPr>
          <w:rFonts w:ascii="Times New Roman" w:eastAsia="Times New Roman" w:hAnsi="Times New Roman" w:cs="Times New Roman"/>
          <w:sz w:val="20"/>
        </w:rPr>
        <w:t xml:space="preserve"> marzo 20</w:t>
      </w:r>
      <w:r w:rsidR="00F53001">
        <w:rPr>
          <w:rFonts w:ascii="Times New Roman" w:eastAsia="Times New Roman" w:hAnsi="Times New Roman" w:cs="Times New Roman"/>
          <w:sz w:val="20"/>
        </w:rPr>
        <w:t>24</w:t>
      </w:r>
      <w:r>
        <w:rPr>
          <w:rFonts w:ascii="Times New Roman" w:eastAsia="Times New Roman" w:hAnsi="Times New Roman" w:cs="Times New Roman"/>
          <w:sz w:val="20"/>
        </w:rPr>
        <w:t xml:space="preserve"> per n.</w:t>
      </w:r>
      <w:r w:rsidR="002D3756">
        <w:rPr>
          <w:rFonts w:ascii="Times New Roman" w:eastAsia="Times New Roman" w:hAnsi="Times New Roman" w:cs="Times New Roman"/>
          <w:sz w:val="20"/>
        </w:rPr>
        <w:t xml:space="preserve">6 giorni </w:t>
      </w:r>
      <w:r w:rsidR="003E6D3D">
        <w:rPr>
          <w:rFonts w:ascii="Times New Roman" w:eastAsia="Times New Roman" w:hAnsi="Times New Roman" w:cs="Times New Roman"/>
          <w:sz w:val="20"/>
        </w:rPr>
        <w:t xml:space="preserve">con </w:t>
      </w:r>
      <w:r w:rsidR="002D3756">
        <w:rPr>
          <w:rFonts w:ascii="Times New Roman" w:eastAsia="Times New Roman" w:hAnsi="Times New Roman" w:cs="Times New Roman"/>
          <w:sz w:val="20"/>
        </w:rPr>
        <w:t xml:space="preserve"> n. </w:t>
      </w:r>
      <w:r w:rsidR="002D3756" w:rsidRPr="003E6D3D">
        <w:rPr>
          <w:rFonts w:ascii="Times New Roman" w:eastAsia="Times New Roman" w:hAnsi="Times New Roman" w:cs="Times New Roman"/>
          <w:sz w:val="20"/>
        </w:rPr>
        <w:t>5 pernottamenti</w:t>
      </w:r>
      <w:r w:rsidRPr="003E6D3D">
        <w:rPr>
          <w:rFonts w:ascii="Times New Roman" w:eastAsia="Times New Roman" w:hAnsi="Times New Roman" w:cs="Times New Roman"/>
          <w:sz w:val="20"/>
        </w:rPr>
        <w:t xml:space="preserve">i- n. </w:t>
      </w:r>
      <w:r w:rsidR="002D3756" w:rsidRPr="003E6D3D">
        <w:rPr>
          <w:rFonts w:ascii="Times New Roman" w:eastAsia="Times New Roman" w:hAnsi="Times New Roman" w:cs="Times New Roman"/>
          <w:sz w:val="20"/>
        </w:rPr>
        <w:t>1</w:t>
      </w:r>
      <w:r w:rsidR="00E43E65">
        <w:rPr>
          <w:rFonts w:ascii="Times New Roman" w:eastAsia="Times New Roman" w:hAnsi="Times New Roman" w:cs="Times New Roman"/>
          <w:sz w:val="20"/>
        </w:rPr>
        <w:t>69</w:t>
      </w:r>
      <w:r w:rsidRPr="003E6D3D">
        <w:rPr>
          <w:rFonts w:ascii="Times New Roman" w:eastAsia="Times New Roman" w:hAnsi="Times New Roman" w:cs="Times New Roman"/>
          <w:sz w:val="20"/>
        </w:rPr>
        <w:t xml:space="preserve"> alunni e n.</w:t>
      </w:r>
      <w:r w:rsidR="00B95B94" w:rsidRPr="003E6D3D">
        <w:rPr>
          <w:rFonts w:ascii="Times New Roman" w:eastAsia="Times New Roman" w:hAnsi="Times New Roman" w:cs="Times New Roman"/>
          <w:sz w:val="20"/>
        </w:rPr>
        <w:t xml:space="preserve"> 1</w:t>
      </w:r>
      <w:r w:rsidR="003E6D3D" w:rsidRPr="003E6D3D">
        <w:rPr>
          <w:rFonts w:ascii="Times New Roman" w:eastAsia="Times New Roman" w:hAnsi="Times New Roman" w:cs="Times New Roman"/>
          <w:sz w:val="20"/>
        </w:rPr>
        <w:t>2</w:t>
      </w:r>
      <w:r w:rsidRPr="003E6D3D">
        <w:rPr>
          <w:rFonts w:ascii="Times New Roman" w:eastAsia="Times New Roman" w:hAnsi="Times New Roman" w:cs="Times New Roman"/>
          <w:sz w:val="20"/>
        </w:rPr>
        <w:t xml:space="preserve"> docenti accompagnatori    </w:t>
      </w:r>
      <w:r w:rsidR="00D6239B" w:rsidRPr="003E6D3D">
        <w:t xml:space="preserve"> </w:t>
      </w:r>
      <w:r w:rsidR="00E43E65" w:rsidRPr="00601247">
        <w:rPr>
          <w:rFonts w:cstheme="minorHAnsi"/>
          <w:b/>
          <w:bCs/>
          <w:i/>
          <w:sz w:val="24"/>
          <w:szCs w:val="24"/>
        </w:rPr>
        <w:t xml:space="preserve">CIG </w:t>
      </w:r>
      <w:r w:rsidR="00E43E65" w:rsidRPr="00601247">
        <w:rPr>
          <w:rFonts w:cstheme="minorHAnsi"/>
          <w:b/>
          <w:bCs/>
          <w:sz w:val="24"/>
          <w:szCs w:val="24"/>
        </w:rPr>
        <w:t xml:space="preserve">: </w:t>
      </w:r>
      <w:r w:rsidR="00E43E65">
        <w:rPr>
          <w:rFonts w:cstheme="minorHAnsi"/>
          <w:b/>
          <w:bCs/>
          <w:sz w:val="24"/>
          <w:szCs w:val="24"/>
        </w:rPr>
        <w:t xml:space="preserve">A03D1DC552 </w:t>
      </w:r>
      <w:r w:rsidR="00E43E65" w:rsidRPr="00601247">
        <w:rPr>
          <w:rFonts w:cstheme="minorHAnsi"/>
          <w:b/>
          <w:bCs/>
          <w:sz w:val="24"/>
          <w:szCs w:val="24"/>
        </w:rPr>
        <w:t xml:space="preserve">       GARA   9494092</w:t>
      </w:r>
    </w:p>
    <w:p w:rsidR="00DD572F" w:rsidRDefault="00DD572F" w:rsidP="003E6D3D">
      <w:pPr>
        <w:autoSpaceDE w:val="0"/>
        <w:jc w:val="both"/>
      </w:pPr>
      <w:r>
        <w:rPr>
          <w:rFonts w:ascii="Times New Roman" w:eastAsia="Times New Roman" w:hAnsi="Times New Roman" w:cs="Times New Roman"/>
        </w:rPr>
        <w:t>La sottoscritta Agenzia di Viaggio</w:t>
      </w:r>
    </w:p>
    <w:p w:rsidR="00DD572F" w:rsidRDefault="00DD572F" w:rsidP="00DD572F">
      <w:pPr>
        <w:spacing w:after="132"/>
        <w:ind w:left="-5" w:hanging="10"/>
      </w:pPr>
      <w:r>
        <w:rPr>
          <w:rFonts w:ascii="Times New Roman" w:eastAsia="Times New Roman" w:hAnsi="Times New Roman" w:cs="Times New Roman"/>
        </w:rPr>
        <w:t>__________________________</w:t>
      </w:r>
      <w:r>
        <w:rPr>
          <w:rFonts w:ascii="Times New Roman" w:eastAsia="Times New Roman" w:hAnsi="Times New Roman" w:cs="Times New Roman"/>
          <w:u w:val="single" w:color="000000"/>
        </w:rPr>
        <w:t>_______</w:t>
      </w:r>
      <w:r>
        <w:rPr>
          <w:rFonts w:ascii="Times New Roman" w:eastAsia="Times New Roman" w:hAnsi="Times New Roman" w:cs="Times New Roman"/>
        </w:rPr>
        <w:t>_____________________________________________________</w:t>
      </w:r>
    </w:p>
    <w:p w:rsidR="00DD572F" w:rsidRDefault="00DD572F" w:rsidP="00DD572F">
      <w:pPr>
        <w:spacing w:after="0" w:line="352" w:lineRule="auto"/>
        <w:ind w:left="-5" w:right="2526" w:hanging="10"/>
        <w:rPr>
          <w:rFonts w:ascii="Times New Roman" w:eastAsia="Times New Roman" w:hAnsi="Times New Roman" w:cs="Times New Roman"/>
        </w:rPr>
      </w:pPr>
      <w:r>
        <w:rPr>
          <w:rFonts w:ascii="Times New Roman" w:eastAsia="Times New Roman" w:hAnsi="Times New Roman" w:cs="Times New Roman"/>
        </w:rPr>
        <w:t xml:space="preserve">Codice Fiscale   |___|___|___|___|___|___|___|___|___|___|___|___|___|___|___|___| </w:t>
      </w:r>
    </w:p>
    <w:p w:rsidR="00DD572F" w:rsidRDefault="00DD572F" w:rsidP="00DD572F">
      <w:pPr>
        <w:spacing w:after="0" w:line="352" w:lineRule="auto"/>
        <w:ind w:left="-5" w:right="2526" w:hanging="10"/>
        <w:rPr>
          <w:rFonts w:ascii="Times New Roman" w:eastAsia="Times New Roman" w:hAnsi="Times New Roman" w:cs="Times New Roman"/>
        </w:rPr>
      </w:pPr>
      <w:r>
        <w:rPr>
          <w:rFonts w:ascii="Times New Roman" w:eastAsia="Times New Roman" w:hAnsi="Times New Roman" w:cs="Times New Roman"/>
        </w:rPr>
        <w:t xml:space="preserve">Partita IVA  |___|___|___|___|___|___|___|___|___|___|___|  </w:t>
      </w:r>
    </w:p>
    <w:p w:rsidR="00DD572F" w:rsidRDefault="00DD572F" w:rsidP="00DD572F">
      <w:pPr>
        <w:spacing w:after="0" w:line="352" w:lineRule="auto"/>
        <w:ind w:left="-5" w:right="2526" w:hanging="10"/>
      </w:pPr>
      <w:r>
        <w:rPr>
          <w:rFonts w:ascii="Times New Roman" w:eastAsia="Times New Roman" w:hAnsi="Times New Roman" w:cs="Times New Roman"/>
        </w:rPr>
        <w:t>sede legale : via/piazza ________________________________</w:t>
      </w:r>
      <w:r w:rsidR="007C2D50">
        <w:rPr>
          <w:rFonts w:ascii="Times New Roman" w:eastAsia="Times New Roman" w:hAnsi="Times New Roman" w:cs="Times New Roman"/>
        </w:rPr>
        <w:t>_____________________________</w:t>
      </w:r>
    </w:p>
    <w:p w:rsidR="00DD572F" w:rsidRDefault="00DD572F" w:rsidP="00DD572F">
      <w:pPr>
        <w:spacing w:after="66"/>
        <w:ind w:left="-5" w:hanging="10"/>
      </w:pPr>
      <w:r>
        <w:rPr>
          <w:rFonts w:ascii="Times New Roman" w:eastAsia="Times New Roman" w:hAnsi="Times New Roman" w:cs="Times New Roman"/>
        </w:rPr>
        <w:t>C.A.P. ______________ Città _______________________________Prov.___________ , nella  persona  di :</w:t>
      </w:r>
    </w:p>
    <w:p w:rsidR="00DD572F" w:rsidRDefault="00DD572F" w:rsidP="00DD572F">
      <w:pPr>
        <w:numPr>
          <w:ilvl w:val="0"/>
          <w:numId w:val="17"/>
        </w:numPr>
        <w:spacing w:after="132" w:line="256" w:lineRule="auto"/>
        <w:ind w:hanging="283"/>
      </w:pPr>
      <w:r>
        <w:rPr>
          <w:rFonts w:ascii="Times New Roman" w:eastAsia="Times New Roman" w:hAnsi="Times New Roman" w:cs="Times New Roman"/>
        </w:rPr>
        <w:t>Nome e cognome _________________________________________________________________________________ nato/a a __________________________________________ il_____ ________________________________________ residente a _____________________________________________ Via___________________________________________________ n. ________________</w:t>
      </w:r>
    </w:p>
    <w:p w:rsidR="00DD572F" w:rsidRDefault="00DD572F" w:rsidP="00DD572F">
      <w:pPr>
        <w:spacing w:after="104" w:line="280" w:lineRule="auto"/>
        <w:ind w:left="-15" w:right="43" w:firstLine="283"/>
        <w:jc w:val="both"/>
        <w:rPr>
          <w:rFonts w:ascii="Times New Roman" w:eastAsia="Times New Roman" w:hAnsi="Times New Roman" w:cs="Times New Roman"/>
        </w:rPr>
      </w:pPr>
      <w:r>
        <w:rPr>
          <w:rFonts w:ascii="Times New Roman" w:eastAsia="Times New Roman" w:hAnsi="Times New Roman" w:cs="Times New Roman"/>
        </w:rPr>
        <w:t xml:space="preserve">in qualità di  legale  rappresentante e  in relazione al bando di </w:t>
      </w:r>
      <w:r w:rsidRPr="0037564D">
        <w:rPr>
          <w:rFonts w:ascii="Times New Roman" w:eastAsia="Times New Roman" w:hAnsi="Times New Roman" w:cs="Times New Roman"/>
        </w:rPr>
        <w:t>gara prot. n</w:t>
      </w:r>
      <w:r>
        <w:rPr>
          <w:rFonts w:ascii="Times New Roman" w:eastAsia="Times New Roman" w:hAnsi="Times New Roman" w:cs="Times New Roman"/>
        </w:rPr>
        <w:t xml:space="preserve">  </w:t>
      </w:r>
      <w:r w:rsidR="00E93410">
        <w:rPr>
          <w:rFonts w:ascii="Times New Roman" w:eastAsia="Times New Roman" w:hAnsi="Times New Roman" w:cs="Times New Roman"/>
        </w:rPr>
        <w:t>21859 del 9/9/12</w:t>
      </w:r>
      <w:r>
        <w:rPr>
          <w:rFonts w:ascii="Times New Roman" w:eastAsia="Times New Roman" w:hAnsi="Times New Roman" w:cs="Times New Roman"/>
        </w:rPr>
        <w:t xml:space="preserve">, ad ogni effetto legale, consapevole delle sanzioni penali nel caso di dichiarazioni non veritiere, di formazione o uso di atti falsi, richiamate dagli artt.75 e 76 del D.P.R. 445 del 28 dicembre 2000:                                                  </w:t>
      </w:r>
    </w:p>
    <w:p w:rsidR="00DD572F" w:rsidRDefault="00DD572F" w:rsidP="00DD572F">
      <w:pPr>
        <w:spacing w:after="104" w:line="280" w:lineRule="auto"/>
        <w:ind w:left="-15" w:right="43" w:firstLine="283"/>
        <w:jc w:val="center"/>
        <w:rPr>
          <w:b/>
        </w:rPr>
      </w:pPr>
      <w:r>
        <w:rPr>
          <w:rFonts w:ascii="Times New Roman" w:eastAsia="Times New Roman" w:hAnsi="Times New Roman" w:cs="Times New Roman"/>
          <w:b/>
        </w:rPr>
        <w:t>DICHIARA:</w:t>
      </w:r>
    </w:p>
    <w:p w:rsidR="00DD572F" w:rsidRDefault="00DD572F" w:rsidP="00DD572F">
      <w:pPr>
        <w:pStyle w:val="Paragrafoelenco"/>
        <w:numPr>
          <w:ilvl w:val="0"/>
          <w:numId w:val="18"/>
        </w:numPr>
        <w:spacing w:after="0" w:line="280" w:lineRule="auto"/>
        <w:ind w:right="43"/>
        <w:jc w:val="both"/>
        <w:rPr>
          <w:rFonts w:ascii="Times New Roman" w:eastAsia="Times New Roman" w:hAnsi="Times New Roman" w:cs="Times New Roman"/>
        </w:rPr>
      </w:pPr>
      <w:r>
        <w:rPr>
          <w:rFonts w:ascii="Segoe UI Symbol" w:eastAsia="Segoe UI Symbol" w:hAnsi="Segoe UI Symbol" w:cs="Segoe UI Symbol"/>
        </w:rPr>
        <w:t>D</w:t>
      </w:r>
      <w:r>
        <w:rPr>
          <w:rFonts w:ascii="Times New Roman" w:eastAsia="Times New Roman" w:hAnsi="Times New Roman" w:cs="Times New Roman"/>
        </w:rPr>
        <w:t xml:space="preserve">i ben conoscere ed accettare integralmente e senza alcuna riserva le condizioni generali e particolari contenute nel bando di gara a </w:t>
      </w:r>
      <w:r w:rsidRPr="0037564D">
        <w:rPr>
          <w:rFonts w:ascii="Times New Roman" w:eastAsia="Times New Roman" w:hAnsi="Times New Roman" w:cs="Times New Roman"/>
        </w:rPr>
        <w:t>procedura aperta prot. n.</w:t>
      </w:r>
      <w:r w:rsidR="0037564D" w:rsidRPr="0037564D">
        <w:rPr>
          <w:rFonts w:ascii="Times New Roman" w:eastAsia="Times New Roman" w:hAnsi="Times New Roman" w:cs="Times New Roman"/>
        </w:rPr>
        <w:t>13872</w:t>
      </w:r>
      <w:r w:rsidR="0037564D">
        <w:rPr>
          <w:rFonts w:ascii="Times New Roman" w:eastAsia="Times New Roman" w:hAnsi="Times New Roman" w:cs="Times New Roman"/>
        </w:rPr>
        <w:t xml:space="preserve"> VI.12.1</w:t>
      </w:r>
      <w:r>
        <w:rPr>
          <w:rFonts w:ascii="Times New Roman" w:eastAsia="Times New Roman" w:hAnsi="Times New Roman" w:cs="Times New Roman"/>
        </w:rPr>
        <w:t xml:space="preserve"> e relativi allegati, impegnandosi a mantenere valida l’offerta  fino al  </w:t>
      </w:r>
      <w:r w:rsidR="0037564D">
        <w:rPr>
          <w:rFonts w:ascii="Times New Roman" w:eastAsia="Times New Roman" w:hAnsi="Times New Roman" w:cs="Times New Roman"/>
        </w:rPr>
        <w:t>13 marzo 2020</w:t>
      </w:r>
      <w:r>
        <w:rPr>
          <w:rFonts w:ascii="Times New Roman" w:eastAsia="Times New Roman" w:hAnsi="Times New Roman" w:cs="Times New Roman"/>
        </w:rPr>
        <w:t>, con  valore di proposta contrattuale irrevocabile ai sensi dell’art. 1329 del Codice Civile;</w:t>
      </w:r>
    </w:p>
    <w:p w:rsidR="00DD572F" w:rsidRDefault="00DD572F" w:rsidP="00DD572F">
      <w:pPr>
        <w:pStyle w:val="Paragrafoelenco"/>
        <w:numPr>
          <w:ilvl w:val="0"/>
          <w:numId w:val="18"/>
        </w:numPr>
        <w:spacing w:after="0" w:line="280" w:lineRule="auto"/>
        <w:ind w:right="43"/>
        <w:rPr>
          <w:rFonts w:ascii="Times New Roman" w:eastAsia="Times New Roman" w:hAnsi="Times New Roman" w:cs="Times New Roman"/>
        </w:rPr>
      </w:pPr>
      <w:r>
        <w:rPr>
          <w:rFonts w:ascii="Times New Roman" w:eastAsia="Times New Roman" w:hAnsi="Times New Roman" w:cs="Times New Roman"/>
        </w:rPr>
        <w:t>Di presentare la seguente offerta economica:</w:t>
      </w:r>
    </w:p>
    <w:p w:rsidR="002D3756" w:rsidRDefault="002D3756" w:rsidP="002D3756">
      <w:pPr>
        <w:pStyle w:val="Paragrafoelenco"/>
        <w:spacing w:after="0" w:line="280" w:lineRule="auto"/>
        <w:ind w:right="43"/>
        <w:rPr>
          <w:rFonts w:ascii="Times New Roman" w:eastAsia="Times New Roman" w:hAnsi="Times New Roman" w:cs="Times New Roman"/>
        </w:rPr>
      </w:pPr>
    </w:p>
    <w:p w:rsidR="00DD572F" w:rsidRDefault="00DD572F" w:rsidP="00DD572F">
      <w:pPr>
        <w:spacing w:after="252"/>
        <w:ind w:right="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QUOTA DI PARTECIPAZIONE PER OGNI ALUNNO PARTECIPANTE, COMPRENSIVA DI IVA, TASSE DI SOGGIORNO E OGNI ALTRA SPESA:</w:t>
      </w:r>
    </w:p>
    <w:p w:rsidR="00DD572F" w:rsidRDefault="00DD572F" w:rsidP="00E71EC8">
      <w:pPr>
        <w:spacing w:after="0"/>
        <w:ind w:left="103" w:hanging="10"/>
        <w:rPr>
          <w:rFonts w:ascii="Times New Roman" w:eastAsia="Times New Roman" w:hAnsi="Times New Roman" w:cs="Times New Roman"/>
        </w:rPr>
      </w:pPr>
    </w:p>
    <w:p w:rsidR="00DD572F" w:rsidRDefault="00DD572F" w:rsidP="00E71EC8">
      <w:pPr>
        <w:spacing w:after="0"/>
        <w:ind w:left="103" w:hanging="10"/>
      </w:pPr>
      <w:r>
        <w:rPr>
          <w:rFonts w:ascii="Times New Roman" w:eastAsia="Times New Roman" w:hAnsi="Times New Roman" w:cs="Times New Roman"/>
        </w:rPr>
        <w:t>Euro____________________________________________________________________</w:t>
      </w:r>
    </w:p>
    <w:p w:rsidR="00DD572F" w:rsidRDefault="00DD572F" w:rsidP="00E71EC8">
      <w:pPr>
        <w:spacing w:after="218"/>
        <w:ind w:left="93"/>
        <w:jc w:val="center"/>
      </w:pPr>
      <w:r>
        <w:rPr>
          <w:rFonts w:ascii="Times New Roman" w:eastAsia="Times New Roman" w:hAnsi="Times New Roman" w:cs="Times New Roman"/>
          <w:i/>
        </w:rPr>
        <w:t>(in cifre)</w:t>
      </w:r>
    </w:p>
    <w:p w:rsidR="00DD572F" w:rsidRDefault="00DD572F" w:rsidP="00E71EC8">
      <w:pPr>
        <w:spacing w:after="0"/>
        <w:ind w:left="103" w:hanging="10"/>
      </w:pPr>
      <w:r>
        <w:rPr>
          <w:rFonts w:ascii="Times New Roman" w:eastAsia="Times New Roman" w:hAnsi="Times New Roman" w:cs="Times New Roman"/>
        </w:rPr>
        <w:t>Dicesi Euro  ___________________________________________virgola _________________________</w:t>
      </w:r>
    </w:p>
    <w:p w:rsidR="00A5352A" w:rsidRDefault="00DD572F" w:rsidP="00A5352A">
      <w:pPr>
        <w:spacing w:after="1133"/>
        <w:ind w:left="93"/>
        <w:rPr>
          <w:rFonts w:ascii="Times New Roman" w:eastAsia="Times New Roman" w:hAnsi="Times New Roman" w:cs="Times New Roman"/>
          <w:i/>
        </w:rPr>
      </w:pPr>
      <w:r>
        <w:rPr>
          <w:rFonts w:ascii="Times New Roman" w:eastAsia="Times New Roman" w:hAnsi="Times New Roman" w:cs="Times New Roman"/>
          <w:i/>
        </w:rPr>
        <w:t xml:space="preserve">                                                                    (in lettere)</w:t>
      </w:r>
    </w:p>
    <w:p w:rsidR="00A5352A" w:rsidRPr="00CC4116" w:rsidRDefault="00A5352A" w:rsidP="00A5352A">
      <w:pPr>
        <w:autoSpaceDE w:val="0"/>
        <w:spacing w:before="240"/>
        <w:rPr>
          <w:rFonts w:ascii="Arial" w:hAnsi="Arial" w:cs="Arial"/>
          <w:b/>
        </w:rPr>
      </w:pPr>
      <w:r w:rsidRPr="00CC4116">
        <w:rPr>
          <w:rFonts w:ascii="Arial" w:hAnsi="Arial" w:cs="Arial"/>
          <w:sz w:val="18"/>
          <w:szCs w:val="18"/>
        </w:rPr>
        <w:t>data _______________________</w:t>
      </w:r>
      <w:r w:rsidRPr="00CC4116">
        <w:rPr>
          <w:rFonts w:ascii="Arial" w:hAnsi="Arial" w:cs="Arial"/>
          <w:sz w:val="18"/>
          <w:szCs w:val="18"/>
        </w:rPr>
        <w:tab/>
      </w:r>
      <w:r w:rsidRPr="00CC4116">
        <w:rPr>
          <w:rFonts w:ascii="Arial" w:hAnsi="Arial" w:cs="Arial"/>
          <w:sz w:val="18"/>
          <w:szCs w:val="18"/>
        </w:rPr>
        <w:tab/>
        <w:t xml:space="preserve">         Firma del legale rappresentante ____________________________</w:t>
      </w:r>
    </w:p>
    <w:p w:rsidR="00A5352A" w:rsidRPr="00B70447" w:rsidRDefault="00A5352A" w:rsidP="00A5352A">
      <w:pPr>
        <w:spacing w:before="120"/>
      </w:pPr>
      <w:r w:rsidRPr="00CC4116">
        <w:rPr>
          <w:rFonts w:ascii="Arial" w:hAnsi="Arial" w:cs="Arial"/>
          <w:b/>
        </w:rPr>
        <w:t>Allegare fotocopia del documento di identità del sottoscrittore</w:t>
      </w:r>
    </w:p>
    <w:sectPr w:rsidR="00A5352A" w:rsidRPr="00B70447">
      <w:headerReference w:type="even" r:id="rId17"/>
      <w:head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94" w:rsidRDefault="00975294" w:rsidP="00B70447">
      <w:pPr>
        <w:spacing w:after="0" w:line="240" w:lineRule="auto"/>
      </w:pPr>
      <w:r>
        <w:separator/>
      </w:r>
    </w:p>
  </w:endnote>
  <w:endnote w:type="continuationSeparator" w:id="0">
    <w:p w:rsidR="00975294" w:rsidRDefault="00975294" w:rsidP="00B7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font275">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94" w:rsidRDefault="00975294" w:rsidP="00B70447">
      <w:pPr>
        <w:spacing w:after="0" w:line="240" w:lineRule="auto"/>
      </w:pPr>
      <w:r>
        <w:separator/>
      </w:r>
    </w:p>
  </w:footnote>
  <w:footnote w:type="continuationSeparator" w:id="0">
    <w:p w:rsidR="00975294" w:rsidRDefault="00975294" w:rsidP="00B70447">
      <w:pPr>
        <w:spacing w:after="0" w:line="240" w:lineRule="auto"/>
      </w:pPr>
      <w:r>
        <w:continuationSeparator/>
      </w:r>
    </w:p>
  </w:footnote>
  <w:footnote w:id="1">
    <w:p w:rsidR="007F06DD" w:rsidRPr="001F35A9" w:rsidRDefault="007F06DD" w:rsidP="00E340B4">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F06DD" w:rsidRPr="001F35A9" w:rsidRDefault="007F06DD" w:rsidP="00E340B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F06DD" w:rsidRPr="001F35A9" w:rsidRDefault="007F06DD" w:rsidP="00E340B4">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F06DD" w:rsidRPr="001F35A9" w:rsidRDefault="007F06DD" w:rsidP="00E340B4">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F06DD" w:rsidRPr="001F35A9" w:rsidRDefault="007F06DD" w:rsidP="00E340B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F06DD" w:rsidRPr="001F35A9" w:rsidRDefault="007F06DD" w:rsidP="00E340B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F06DD" w:rsidRPr="001F35A9" w:rsidRDefault="007F06DD" w:rsidP="00E340B4">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F06DD" w:rsidRPr="001F35A9" w:rsidRDefault="007F06DD" w:rsidP="00E340B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F06DD" w:rsidRPr="001F35A9" w:rsidRDefault="007F06DD" w:rsidP="00E340B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F06DD" w:rsidRPr="001F35A9" w:rsidRDefault="007F06DD" w:rsidP="00E340B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F06DD" w:rsidRPr="001F35A9" w:rsidRDefault="007F06DD" w:rsidP="00E340B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F06DD" w:rsidRPr="001F35A9" w:rsidRDefault="007F06DD" w:rsidP="00E340B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F06DD" w:rsidRPr="001F35A9" w:rsidRDefault="007F06DD" w:rsidP="00E340B4">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F06DD" w:rsidRPr="001F35A9" w:rsidRDefault="007F06DD" w:rsidP="00E340B4">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sz w:val="12"/>
          <w:szCs w:val="12"/>
        </w:rPr>
        <w:t>nell’ambito di un raggruppamento, consorzio, joint-venture o altro</w:t>
      </w:r>
    </w:p>
  </w:footnote>
  <w:footnote w:id="12">
    <w:p w:rsidR="007F06DD" w:rsidRPr="003E60D1" w:rsidRDefault="007F06DD" w:rsidP="00E340B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13">
    <w:p w:rsidR="007F06DD" w:rsidRPr="003E60D1" w:rsidRDefault="007F06DD" w:rsidP="00E340B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F06DD" w:rsidRPr="003E60D1" w:rsidRDefault="007F06DD" w:rsidP="00E340B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15">
    <w:p w:rsidR="007F06DD" w:rsidRPr="003E60D1" w:rsidRDefault="007F06DD" w:rsidP="00E340B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F06DD" w:rsidRPr="003E60D1" w:rsidRDefault="007F06DD" w:rsidP="00E340B4">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sz w:val="12"/>
          <w:szCs w:val="12"/>
        </w:rPr>
        <w:t>(GU</w:t>
      </w:r>
      <w:r w:rsidRPr="003E60D1">
        <w:rPr>
          <w:rStyle w:val="DeltaViewInsertion"/>
          <w:rFonts w:ascii="Arial" w:hAnsi="Arial" w:cs="Arial"/>
          <w:b w:val="0"/>
          <w:bCs/>
          <w:iCs/>
          <w:sz w:val="12"/>
          <w:szCs w:val="12"/>
        </w:rPr>
        <w:t xml:space="preserve"> L 309 del 25.11.2005, pag. 15).</w:t>
      </w:r>
    </w:p>
  </w:footnote>
  <w:footnote w:id="17">
    <w:p w:rsidR="007F06DD" w:rsidRPr="003E60D1" w:rsidRDefault="007F06DD" w:rsidP="00E340B4">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sz w:val="12"/>
          <w:szCs w:val="12"/>
        </w:rPr>
        <w:t>, e che sostituisce la decisione quadro del Consiglio 2002/629/GAI (GU L 101 del 15.4.2011, pag. 1).</w:t>
      </w:r>
    </w:p>
  </w:footnote>
  <w:footnote w:id="18">
    <w:p w:rsidR="007F06DD" w:rsidRPr="003E60D1" w:rsidRDefault="007F06DD" w:rsidP="00E340B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F06DD" w:rsidRPr="003E60D1" w:rsidRDefault="007F06DD" w:rsidP="00E340B4">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F06DD" w:rsidRPr="003E60D1" w:rsidRDefault="007F06DD" w:rsidP="00E340B4">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21">
    <w:p w:rsidR="007F06DD" w:rsidRPr="003E60D1" w:rsidRDefault="007F06DD" w:rsidP="00E340B4">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F06DD" w:rsidRPr="003E60D1" w:rsidRDefault="007F06DD" w:rsidP="00E340B4">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F06DD" w:rsidRPr="003E60D1" w:rsidRDefault="007F06DD" w:rsidP="00E340B4">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F06DD" w:rsidRPr="00BF74E1" w:rsidRDefault="007F06DD" w:rsidP="00E340B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F06DD" w:rsidRPr="00F351F0" w:rsidRDefault="007F06DD" w:rsidP="00E340B4">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F06DD" w:rsidRPr="003E60D1" w:rsidRDefault="007F06DD" w:rsidP="00E340B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F06DD" w:rsidRPr="003E60D1" w:rsidRDefault="007F06DD" w:rsidP="00E340B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F06DD" w:rsidRPr="003E60D1" w:rsidRDefault="007F06DD" w:rsidP="00E340B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F06DD" w:rsidRPr="003E60D1" w:rsidRDefault="007F06DD" w:rsidP="00E340B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F06DD" w:rsidRPr="003E60D1" w:rsidRDefault="007F06DD" w:rsidP="00E340B4">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F06DD" w:rsidRPr="003E60D1" w:rsidRDefault="007F06DD" w:rsidP="00E340B4">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F06DD" w:rsidRPr="003E60D1" w:rsidRDefault="007F06DD" w:rsidP="00E340B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F06DD" w:rsidRPr="003E60D1" w:rsidRDefault="007F06DD" w:rsidP="00E340B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F06DD" w:rsidRPr="003E60D1" w:rsidRDefault="007F06DD" w:rsidP="00E340B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F06DD" w:rsidRPr="003E60D1" w:rsidRDefault="007F06DD" w:rsidP="00E340B4">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F06DD" w:rsidRPr="003E60D1" w:rsidRDefault="007F06DD" w:rsidP="00E340B4">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DD" w:rsidRDefault="007F06DD">
    <w:pPr>
      <w:spacing w:after="0"/>
      <w:ind w:left="1702" w:right="4455"/>
    </w:pPr>
    <w:r>
      <w:rPr>
        <w:noProof/>
      </w:rPr>
      <mc:AlternateContent>
        <mc:Choice Requires="wpg">
          <w:drawing>
            <wp:anchor distT="0" distB="0" distL="114300" distR="114300" simplePos="0" relativeHeight="251659264" behindDoc="0" locked="0" layoutInCell="1" allowOverlap="1" wp14:anchorId="38BF43ED" wp14:editId="1C9DAF18">
              <wp:simplePos x="0" y="0"/>
              <wp:positionH relativeFrom="page">
                <wp:posOffset>719328</wp:posOffset>
              </wp:positionH>
              <wp:positionV relativeFrom="page">
                <wp:posOffset>894080</wp:posOffset>
              </wp:positionV>
              <wp:extent cx="966597" cy="857055"/>
              <wp:effectExtent l="0" t="0" r="0" b="0"/>
              <wp:wrapSquare wrapText="bothSides"/>
              <wp:docPr id="81278" name="Group 81278"/>
              <wp:cNvGraphicFramePr/>
              <a:graphic xmlns:a="http://schemas.openxmlformats.org/drawingml/2006/main">
                <a:graphicData uri="http://schemas.microsoft.com/office/word/2010/wordprocessingGroup">
                  <wpg:wgp>
                    <wpg:cNvGrpSpPr/>
                    <wpg:grpSpPr>
                      <a:xfrm>
                        <a:off x="0" y="0"/>
                        <a:ext cx="966597" cy="857055"/>
                        <a:chOff x="0" y="0"/>
                        <a:chExt cx="966597" cy="857055"/>
                      </a:xfrm>
                    </wpg:grpSpPr>
                    <pic:pic xmlns:pic="http://schemas.openxmlformats.org/drawingml/2006/picture">
                      <pic:nvPicPr>
                        <pic:cNvPr id="81279" name="Picture 81279"/>
                        <pic:cNvPicPr/>
                      </pic:nvPicPr>
                      <pic:blipFill>
                        <a:blip r:embed="rId1"/>
                        <a:stretch>
                          <a:fillRect/>
                        </a:stretch>
                      </pic:blipFill>
                      <pic:spPr>
                        <a:xfrm>
                          <a:off x="762" y="0"/>
                          <a:ext cx="965835" cy="814070"/>
                        </a:xfrm>
                        <a:prstGeom prst="rect">
                          <a:avLst/>
                        </a:prstGeom>
                      </pic:spPr>
                    </pic:pic>
                    <wps:wsp>
                      <wps:cNvPr id="81280" name="Rectangle 81280"/>
                      <wps:cNvSpPr/>
                      <wps:spPr>
                        <a:xfrm>
                          <a:off x="0" y="701845"/>
                          <a:ext cx="46619" cy="206429"/>
                        </a:xfrm>
                        <a:prstGeom prst="rect">
                          <a:avLst/>
                        </a:prstGeom>
                        <a:ln>
                          <a:noFill/>
                        </a:ln>
                      </wps:spPr>
                      <wps:txbx>
                        <w:txbxContent>
                          <w:p w:rsidR="007F06DD" w:rsidRDefault="007F06DD">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38BF43ED" id="Group 81278" o:spid="_x0000_s1026" style="position:absolute;left:0;text-align:left;margin-left:56.65pt;margin-top:70.4pt;width:76.1pt;height:67.5pt;z-index:251659264;mso-position-horizontal-relative:page;mso-position-vertical-relative:page" coordsize="9665,85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279" o:spid="_x0000_s1027" type="#_x0000_t75" style="position:absolute;left:7;width:9658;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rk7HAAAA3gAAAA8AAABkcnMvZG93bnJldi54bWxEj0FrAjEUhO+F/ofwBG816x7suhrFFkq9&#10;WKgW8fhInpvVzct2E3X775uC0OMwM98w82XvGnGlLtSeFYxHGQhi7U3NlYKv3dtTASJEZIONZ1Lw&#10;QwGWi8eHOZbG3/iTrttYiQThUKICG2NbShm0JYdh5Fvi5B195zAm2VXSdHhLcNfIPMsm0mHNacFi&#10;S6+W9Hl7cQr2m0P83lidV9OP0/moM/3+siuUGg761QxEpD7+h+/ttVFQjPPnKfzdSVdA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8rk7HAAAA3gAAAA8AAAAAAAAAAAAA&#10;AAAAnwIAAGRycy9kb3ducmV2LnhtbFBLBQYAAAAABAAEAPcAAACTAwAAAAA=&#10;">
                <v:imagedata r:id="rId2" o:title=""/>
              </v:shape>
              <v:rect id="Rectangle 81280" o:spid="_x0000_s1028" style="position:absolute;top:701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V8sYA&#10;AADeAAAADwAAAGRycy9kb3ducmV2LnhtbESPzWqDQBSF94G8w3AL3SVjsghqM0poEuKyNYW0u4tz&#10;q1LnjjgTtX36zqLQ5eH88e3z2XRipMG1lhVs1hEI4srqlmsFb9fzKgbhPLLGzjIp+CYHebZc7DHV&#10;duJXGktfizDCLkUFjfd9KqWrGjLo1rYnDt6nHQz6IIda6gGnMG46uY2inTTYcnhosKfnhqqv8m4U&#10;XOL+8F7Yn6nuTh+X28stOV4Tr9Tjw3x4AuFp9v/hv3ahFcSbbRwAAk5A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tV8sYAAADeAAAADwAAAAAAAAAAAAAAAACYAgAAZHJz&#10;L2Rvd25yZXYueG1sUEsFBgAAAAAEAAQA9QAAAIsDAAAAAA==&#10;" filled="f" stroked="f">
                <v:textbox inset="0,0,0,0">
                  <w:txbxContent>
                    <w:p w:rsidR="00E71EC8" w:rsidRDefault="00E71EC8">
                      <w:r>
                        <w:rPr>
                          <w:rFonts w:ascii="Times New Roman" w:eastAsia="Times New Roman" w:hAnsi="Times New Roman" w:cs="Times New Roman"/>
                        </w:rPr>
                        <w:t xml:space="preserve"> </w:t>
                      </w:r>
                    </w:p>
                  </w:txbxContent>
                </v:textbox>
              </v:rect>
              <w10:wrap type="square" anchorx="page" anchory="page"/>
            </v:group>
          </w:pict>
        </mc:Fallback>
      </mc:AlternateContent>
    </w:r>
    <w:r>
      <w:rPr>
        <w:noProof/>
      </w:rPr>
      <w:drawing>
        <wp:anchor distT="0" distB="0" distL="114300" distR="114300" simplePos="0" relativeHeight="251660288" behindDoc="0" locked="0" layoutInCell="1" allowOverlap="0" wp14:anchorId="6852F6F2" wp14:editId="51D889D7">
          <wp:simplePos x="0" y="0"/>
          <wp:positionH relativeFrom="page">
            <wp:posOffset>3616325</wp:posOffset>
          </wp:positionH>
          <wp:positionV relativeFrom="page">
            <wp:posOffset>259715</wp:posOffset>
          </wp:positionV>
          <wp:extent cx="488950" cy="533400"/>
          <wp:effectExtent l="0" t="0" r="0" b="0"/>
          <wp:wrapSquare wrapText="bothSides"/>
          <wp:docPr id="12"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3"/>
                  <a:stretch>
                    <a:fillRect/>
                  </a:stretch>
                </pic:blipFill>
                <pic:spPr>
                  <a:xfrm>
                    <a:off x="0" y="0"/>
                    <a:ext cx="488950" cy="533400"/>
                  </a:xfrm>
                  <a:prstGeom prst="rect">
                    <a:avLst/>
                  </a:prstGeom>
                </pic:spPr>
              </pic:pic>
            </a:graphicData>
          </a:graphic>
        </wp:anchor>
      </w:drawing>
    </w:r>
    <w:r>
      <w:rPr>
        <w:rFonts w:ascii="Verdana" w:eastAsia="Verdana" w:hAnsi="Verdana" w:cs="Verdana"/>
        <w:b/>
        <w:color w:val="595959"/>
        <w:sz w:val="16"/>
      </w:rPr>
      <w:t xml:space="preserve"> </w:t>
    </w:r>
  </w:p>
  <w:p w:rsidR="007F06DD" w:rsidRDefault="007F06DD">
    <w:pPr>
      <w:spacing w:after="38"/>
      <w:ind w:left="1702"/>
    </w:pPr>
    <w:r>
      <w:rPr>
        <w:rFonts w:ascii="Verdana" w:eastAsia="Verdana" w:hAnsi="Verdana" w:cs="Verdana"/>
        <w:b/>
        <w:color w:val="595959"/>
        <w:sz w:val="16"/>
      </w:rPr>
      <w:t xml:space="preserve"> </w:t>
    </w:r>
  </w:p>
  <w:p w:rsidR="007F06DD" w:rsidRDefault="007F06DD">
    <w:pPr>
      <w:spacing w:after="0"/>
      <w:ind w:right="255"/>
      <w:jc w:val="right"/>
    </w:pPr>
    <w:r>
      <w:rPr>
        <w:rFonts w:ascii="Verdana" w:eastAsia="Verdana" w:hAnsi="Verdana" w:cs="Verdana"/>
        <w:b/>
        <w:color w:val="595959"/>
      </w:rPr>
      <w:t>PESCARA 8</w:t>
    </w:r>
    <w:r>
      <w:rPr>
        <w:rFonts w:ascii="Verdana" w:eastAsia="Verdana" w:hAnsi="Verdana" w:cs="Verdana"/>
        <w:color w:val="595959"/>
      </w:rPr>
      <w:t xml:space="preserve"> </w:t>
    </w:r>
  </w:p>
  <w:p w:rsidR="007F06DD" w:rsidRDefault="007F06DD">
    <w:pPr>
      <w:spacing w:after="0"/>
      <w:ind w:right="180"/>
      <w:jc w:val="right"/>
    </w:pPr>
    <w:r>
      <w:rPr>
        <w:rFonts w:ascii="Book Antiqua" w:eastAsia="Book Antiqua" w:hAnsi="Book Antiqua" w:cs="Book Antiqua"/>
        <w:sz w:val="20"/>
      </w:rPr>
      <w:t xml:space="preserve">- Fax. +39 085 4294881 </w:t>
    </w:r>
  </w:p>
  <w:p w:rsidR="007F06DD" w:rsidRDefault="007F06DD">
    <w:pPr>
      <w:spacing w:after="0"/>
      <w:ind w:right="253"/>
      <w:jc w:val="right"/>
    </w:pPr>
    <w:r>
      <w:rPr>
        <w:rFonts w:ascii="Book Antiqua" w:eastAsia="Book Antiqua" w:hAnsi="Book Antiqua" w:cs="Book Antiqua"/>
        <w:sz w:val="20"/>
      </w:rPr>
      <w:t xml:space="preserve">Codice Meccanografico PEIC835007 </w:t>
    </w:r>
  </w:p>
  <w:p w:rsidR="007F06DD" w:rsidRDefault="007F06DD">
    <w:pPr>
      <w:spacing w:after="0"/>
      <w:ind w:right="-146"/>
      <w:jc w:val="right"/>
    </w:pPr>
    <w:r>
      <w:rPr>
        <w:rFonts w:ascii="Book Antiqua" w:eastAsia="Book Antiqua" w:hAnsi="Book Antiqua" w:cs="Book Antiqua"/>
        <w:color w:val="0000FF"/>
        <w:sz w:val="20"/>
        <w:u w:val="single" w:color="0000FF"/>
      </w:rPr>
      <w:t>www.</w:t>
    </w:r>
    <w:r>
      <w:rPr>
        <w:rFonts w:ascii="Times New Roman" w:eastAsia="Times New Roman" w:hAnsi="Times New Roman" w:cs="Times New Roman"/>
        <w:color w:val="0000FF"/>
        <w:sz w:val="20"/>
        <w:u w:val="single" w:color="0000FF"/>
      </w:rPr>
      <w:t>icpescara8.gov.it</w:t>
    </w:r>
    <w:r>
      <w:rPr>
        <w:rFonts w:ascii="Times New Roman" w:eastAsia="Times New Roman" w:hAnsi="Times New Roman" w:cs="Times New Roman"/>
        <w:sz w:val="20"/>
      </w:rPr>
      <w:t xml:space="preserve"> – Skype ic.pescara8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DD" w:rsidRPr="00B70447" w:rsidRDefault="007F06DD" w:rsidP="00B70447">
    <w:pPr>
      <w:pStyle w:val="Intestazione"/>
    </w:pPr>
    <w:r w:rsidRPr="00B7044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b/>
        <w:i w:val="0"/>
        <w:color w:val="auto"/>
        <w:sz w:val="24"/>
        <w:szCs w:val="24"/>
        <w:u w:val="none"/>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10"/>
    <w:lvl w:ilvl="0">
      <w:start w:val="5"/>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F5BAAC20"/>
    <w:lvl w:ilvl="0">
      <w:start w:val="1"/>
      <w:numFmt w:val="lowerLetter"/>
      <w:lvlText w:val="%1)"/>
      <w:lvlJc w:val="left"/>
      <w:pPr>
        <w:tabs>
          <w:tab w:val="num" w:pos="284"/>
        </w:tabs>
        <w:ind w:left="284" w:hanging="284"/>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0050D5F"/>
    <w:multiLevelType w:val="hybridMultilevel"/>
    <w:tmpl w:val="3D64A05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5" w15:restartNumberingAfterBreak="0">
    <w:nsid w:val="42D95146"/>
    <w:multiLevelType w:val="hybridMultilevel"/>
    <w:tmpl w:val="C9401B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43E3F20"/>
    <w:multiLevelType w:val="hybridMultilevel"/>
    <w:tmpl w:val="A8AE92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D660E3"/>
    <w:multiLevelType w:val="hybridMultilevel"/>
    <w:tmpl w:val="03B69C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9166F1F"/>
    <w:multiLevelType w:val="hybridMultilevel"/>
    <w:tmpl w:val="A86253AA"/>
    <w:lvl w:ilvl="0" w:tplc="07CEA388">
      <w:start w:val="1"/>
      <w:numFmt w:val="bullet"/>
      <w:lvlText w:val="•"/>
      <w:lvlJc w:val="left"/>
      <w:pPr>
        <w:ind w:left="28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31F4C6FA">
      <w:start w:val="1"/>
      <w:numFmt w:val="bullet"/>
      <w:lvlText w:val="o"/>
      <w:lvlJc w:val="left"/>
      <w:pPr>
        <w:ind w:left="10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F27060FC">
      <w:start w:val="1"/>
      <w:numFmt w:val="bullet"/>
      <w:lvlText w:val="▪"/>
      <w:lvlJc w:val="left"/>
      <w:pPr>
        <w:ind w:left="18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21562E52">
      <w:start w:val="1"/>
      <w:numFmt w:val="bullet"/>
      <w:lvlText w:val="•"/>
      <w:lvlJc w:val="left"/>
      <w:pPr>
        <w:ind w:left="252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63307C66">
      <w:start w:val="1"/>
      <w:numFmt w:val="bullet"/>
      <w:lvlText w:val="o"/>
      <w:lvlJc w:val="left"/>
      <w:pPr>
        <w:ind w:left="32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BABC60D4">
      <w:start w:val="1"/>
      <w:numFmt w:val="bullet"/>
      <w:lvlText w:val="▪"/>
      <w:lvlJc w:val="left"/>
      <w:pPr>
        <w:ind w:left="39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0A1417FE">
      <w:start w:val="1"/>
      <w:numFmt w:val="bullet"/>
      <w:lvlText w:val="•"/>
      <w:lvlJc w:val="left"/>
      <w:pPr>
        <w:ind w:left="46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D72AF052">
      <w:start w:val="1"/>
      <w:numFmt w:val="bullet"/>
      <w:lvlText w:val="o"/>
      <w:lvlJc w:val="left"/>
      <w:pPr>
        <w:ind w:left="54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22AED3F0">
      <w:start w:val="1"/>
      <w:numFmt w:val="bullet"/>
      <w:lvlText w:val="▪"/>
      <w:lvlJc w:val="left"/>
      <w:pPr>
        <w:ind w:left="61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num w:numId="1">
    <w:abstractNumId w:val="5"/>
  </w:num>
  <w:num w:numId="2">
    <w:abstractNumId w:val="7"/>
  </w:num>
  <w:num w:numId="3">
    <w:abstractNumId w:val="13"/>
  </w:num>
  <w:num w:numId="4">
    <w:abstractNumId w:val="14"/>
  </w:num>
  <w:num w:numId="5">
    <w:abstractNumId w:val="16"/>
  </w:num>
  <w:num w:numId="6">
    <w:abstractNumId w:val="18"/>
  </w:num>
  <w:num w:numId="7">
    <w:abstractNumId w:val="2"/>
  </w:num>
  <w:num w:numId="8">
    <w:abstractNumId w:val="3"/>
  </w:num>
  <w:num w:numId="9">
    <w:abstractNumId w:val="4"/>
  </w:num>
  <w:num w:numId="10">
    <w:abstractNumId w:val="6"/>
  </w:num>
  <w:num w:numId="11">
    <w:abstractNumId w:val="8"/>
  </w:num>
  <w:num w:numId="12">
    <w:abstractNumId w:val="9"/>
  </w:num>
  <w:num w:numId="13">
    <w:abstractNumId w:val="10"/>
  </w:num>
  <w:num w:numId="14">
    <w:abstractNumId w:val="11"/>
  </w:num>
  <w:num w:numId="15">
    <w:abstractNumId w:val="12"/>
  </w:num>
  <w:num w:numId="16">
    <w:abstractNumId w:val="17"/>
  </w:num>
  <w:num w:numId="17">
    <w:abstractNumId w:val="19"/>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83"/>
    <w:rsid w:val="000E527A"/>
    <w:rsid w:val="001052D1"/>
    <w:rsid w:val="0015193B"/>
    <w:rsid w:val="00207BD3"/>
    <w:rsid w:val="002970ED"/>
    <w:rsid w:val="002D3756"/>
    <w:rsid w:val="00301A73"/>
    <w:rsid w:val="0037564D"/>
    <w:rsid w:val="00381F5B"/>
    <w:rsid w:val="003A2D11"/>
    <w:rsid w:val="003E6D3D"/>
    <w:rsid w:val="00401C14"/>
    <w:rsid w:val="0040304B"/>
    <w:rsid w:val="00477DBE"/>
    <w:rsid w:val="004B3A83"/>
    <w:rsid w:val="004B4B4E"/>
    <w:rsid w:val="00572A83"/>
    <w:rsid w:val="00581723"/>
    <w:rsid w:val="005F2643"/>
    <w:rsid w:val="00644232"/>
    <w:rsid w:val="0069298F"/>
    <w:rsid w:val="007068D0"/>
    <w:rsid w:val="0072641B"/>
    <w:rsid w:val="00731061"/>
    <w:rsid w:val="007472BE"/>
    <w:rsid w:val="007C2D50"/>
    <w:rsid w:val="007E605F"/>
    <w:rsid w:val="007F06DD"/>
    <w:rsid w:val="00893957"/>
    <w:rsid w:val="0096546B"/>
    <w:rsid w:val="00975294"/>
    <w:rsid w:val="009F0B0F"/>
    <w:rsid w:val="00A41657"/>
    <w:rsid w:val="00A5352A"/>
    <w:rsid w:val="00B009EA"/>
    <w:rsid w:val="00B70447"/>
    <w:rsid w:val="00B95B94"/>
    <w:rsid w:val="00BD3204"/>
    <w:rsid w:val="00C02B70"/>
    <w:rsid w:val="00C17AA4"/>
    <w:rsid w:val="00C51B4E"/>
    <w:rsid w:val="00D6239B"/>
    <w:rsid w:val="00DD572F"/>
    <w:rsid w:val="00DF56EA"/>
    <w:rsid w:val="00E27466"/>
    <w:rsid w:val="00E32DE2"/>
    <w:rsid w:val="00E340B4"/>
    <w:rsid w:val="00E43E65"/>
    <w:rsid w:val="00E71EC8"/>
    <w:rsid w:val="00E93410"/>
    <w:rsid w:val="00F011CF"/>
    <w:rsid w:val="00F53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83051-0F4C-4E12-B4CF-07F37D31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0447"/>
    <w:rPr>
      <w:rFonts w:ascii="Calibri" w:eastAsia="Calibri" w:hAnsi="Calibri" w:cs="Calibri"/>
      <w:color w:val="000000"/>
      <w:lang w:eastAsia="it-IT"/>
    </w:rPr>
  </w:style>
  <w:style w:type="paragraph" w:styleId="Titolo1">
    <w:name w:val="heading 1"/>
    <w:next w:val="Normale"/>
    <w:link w:val="Titolo1Carattere"/>
    <w:unhideWhenUsed/>
    <w:qFormat/>
    <w:rsid w:val="00C17AA4"/>
    <w:pPr>
      <w:keepNext/>
      <w:keepLines/>
      <w:spacing w:after="0" w:line="252" w:lineRule="auto"/>
      <w:ind w:left="735" w:right="72" w:hanging="735"/>
      <w:outlineLvl w:val="0"/>
    </w:pPr>
    <w:rPr>
      <w:rFonts w:ascii="Calibri" w:eastAsia="Calibri" w:hAnsi="Calibri" w:cs="Calibri"/>
      <w:b/>
      <w:color w:val="000000"/>
      <w:sz w:val="36"/>
      <w:lang w:eastAsia="it-IT"/>
    </w:rPr>
  </w:style>
  <w:style w:type="paragraph" w:styleId="Titolo2">
    <w:name w:val="heading 2"/>
    <w:next w:val="Normale"/>
    <w:link w:val="Titolo2Carattere"/>
    <w:unhideWhenUsed/>
    <w:qFormat/>
    <w:rsid w:val="00C17AA4"/>
    <w:pPr>
      <w:keepNext/>
      <w:keepLines/>
      <w:spacing w:after="0"/>
      <w:ind w:left="1712" w:hanging="10"/>
      <w:jc w:val="center"/>
      <w:outlineLvl w:val="1"/>
    </w:pPr>
    <w:rPr>
      <w:rFonts w:ascii="Book Antiqua" w:eastAsia="Book Antiqua" w:hAnsi="Book Antiqua" w:cs="Book Antiqua"/>
      <w:color w:val="000000"/>
      <w:sz w:val="20"/>
      <w:lang w:eastAsia="it-IT"/>
    </w:rPr>
  </w:style>
  <w:style w:type="paragraph" w:styleId="Titolo3">
    <w:name w:val="heading 3"/>
    <w:next w:val="Normale"/>
    <w:link w:val="Titolo3Carattere"/>
    <w:unhideWhenUsed/>
    <w:qFormat/>
    <w:rsid w:val="00C17AA4"/>
    <w:pPr>
      <w:keepNext/>
      <w:keepLines/>
      <w:spacing w:after="18"/>
      <w:ind w:left="1421" w:hanging="10"/>
      <w:outlineLvl w:val="2"/>
    </w:pPr>
    <w:rPr>
      <w:rFonts w:ascii="Calibri" w:eastAsia="Calibri" w:hAnsi="Calibri" w:cs="Calibri"/>
      <w:b/>
      <w:color w:val="000000"/>
      <w:lang w:eastAsia="it-IT"/>
    </w:rPr>
  </w:style>
  <w:style w:type="paragraph" w:styleId="Titolo4">
    <w:name w:val="heading 4"/>
    <w:next w:val="Normale"/>
    <w:link w:val="Titolo4Carattere"/>
    <w:unhideWhenUsed/>
    <w:qFormat/>
    <w:rsid w:val="00C17AA4"/>
    <w:pPr>
      <w:keepNext/>
      <w:keepLines/>
      <w:spacing w:after="136"/>
      <w:ind w:right="572"/>
      <w:jc w:val="right"/>
      <w:outlineLvl w:val="3"/>
    </w:pPr>
    <w:rPr>
      <w:rFonts w:ascii="Arial" w:eastAsia="Arial" w:hAnsi="Arial" w:cs="Arial"/>
      <w:color w:val="00000A"/>
      <w:sz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70447"/>
    <w:pPr>
      <w:tabs>
        <w:tab w:val="center" w:pos="4819"/>
        <w:tab w:val="right" w:pos="9638"/>
      </w:tabs>
      <w:suppressAutoHyphens/>
      <w:spacing w:after="0" w:line="240" w:lineRule="auto"/>
    </w:pPr>
    <w:rPr>
      <w:rFonts w:ascii="Times New Roman" w:eastAsia="Times New Roman" w:hAnsi="Times New Roman" w:cs="Times New Roman"/>
      <w:color w:val="auto"/>
      <w:sz w:val="20"/>
      <w:szCs w:val="20"/>
      <w:lang w:eastAsia="ar-SA"/>
    </w:rPr>
  </w:style>
  <w:style w:type="character" w:customStyle="1" w:styleId="IntestazioneCarattere">
    <w:name w:val="Intestazione Carattere"/>
    <w:basedOn w:val="Carpredefinitoparagrafo"/>
    <w:link w:val="Intestazione"/>
    <w:rsid w:val="00B70447"/>
    <w:rPr>
      <w:rFonts w:ascii="Times New Roman" w:eastAsia="Times New Roman" w:hAnsi="Times New Roman" w:cs="Times New Roman"/>
      <w:sz w:val="20"/>
      <w:szCs w:val="20"/>
      <w:lang w:eastAsia="ar-SA"/>
    </w:rPr>
  </w:style>
  <w:style w:type="paragraph" w:styleId="NormaleWeb">
    <w:name w:val="Normal (Web)"/>
    <w:basedOn w:val="Normale"/>
    <w:rsid w:val="00B70447"/>
    <w:pPr>
      <w:spacing w:before="100" w:after="100" w:line="240" w:lineRule="auto"/>
    </w:pPr>
    <w:rPr>
      <w:rFonts w:ascii="Times New Roman" w:eastAsia="Times New Roman" w:hAnsi="Times New Roman" w:cs="Times New Roman"/>
      <w:color w:val="auto"/>
      <w:sz w:val="24"/>
      <w:szCs w:val="24"/>
      <w:lang w:eastAsia="ar-SA"/>
    </w:rPr>
  </w:style>
  <w:style w:type="paragraph" w:customStyle="1" w:styleId="Default">
    <w:name w:val="Default"/>
    <w:rsid w:val="00B704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B704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0447"/>
    <w:rPr>
      <w:rFonts w:ascii="Calibri" w:eastAsia="Calibri" w:hAnsi="Calibri" w:cs="Calibri"/>
      <w:color w:val="000000"/>
      <w:lang w:eastAsia="it-IT"/>
    </w:rPr>
  </w:style>
  <w:style w:type="paragraph" w:styleId="Paragrafoelenco">
    <w:name w:val="List Paragraph"/>
    <w:basedOn w:val="Normale"/>
    <w:uiPriority w:val="34"/>
    <w:qFormat/>
    <w:rsid w:val="00B70447"/>
    <w:pPr>
      <w:ind w:left="720"/>
      <w:contextualSpacing/>
    </w:pPr>
  </w:style>
  <w:style w:type="character" w:customStyle="1" w:styleId="Titolo1Carattere">
    <w:name w:val="Titolo 1 Carattere"/>
    <w:basedOn w:val="Carpredefinitoparagrafo"/>
    <w:link w:val="Titolo1"/>
    <w:rsid w:val="00C17AA4"/>
    <w:rPr>
      <w:rFonts w:ascii="Calibri" w:eastAsia="Calibri" w:hAnsi="Calibri" w:cs="Calibri"/>
      <w:b/>
      <w:color w:val="000000"/>
      <w:sz w:val="36"/>
      <w:lang w:eastAsia="it-IT"/>
    </w:rPr>
  </w:style>
  <w:style w:type="character" w:customStyle="1" w:styleId="Titolo2Carattere">
    <w:name w:val="Titolo 2 Carattere"/>
    <w:basedOn w:val="Carpredefinitoparagrafo"/>
    <w:link w:val="Titolo2"/>
    <w:rsid w:val="00C17AA4"/>
    <w:rPr>
      <w:rFonts w:ascii="Book Antiqua" w:eastAsia="Book Antiqua" w:hAnsi="Book Antiqua" w:cs="Book Antiqua"/>
      <w:color w:val="000000"/>
      <w:sz w:val="20"/>
      <w:lang w:eastAsia="it-IT"/>
    </w:rPr>
  </w:style>
  <w:style w:type="character" w:customStyle="1" w:styleId="Titolo3Carattere">
    <w:name w:val="Titolo 3 Carattere"/>
    <w:basedOn w:val="Carpredefinitoparagrafo"/>
    <w:link w:val="Titolo3"/>
    <w:rsid w:val="00C17AA4"/>
    <w:rPr>
      <w:rFonts w:ascii="Calibri" w:eastAsia="Calibri" w:hAnsi="Calibri" w:cs="Calibri"/>
      <w:b/>
      <w:color w:val="000000"/>
      <w:lang w:eastAsia="it-IT"/>
    </w:rPr>
  </w:style>
  <w:style w:type="character" w:customStyle="1" w:styleId="Titolo4Carattere">
    <w:name w:val="Titolo 4 Carattere"/>
    <w:basedOn w:val="Carpredefinitoparagrafo"/>
    <w:link w:val="Titolo4"/>
    <w:rsid w:val="00C17AA4"/>
    <w:rPr>
      <w:rFonts w:ascii="Arial" w:eastAsia="Arial" w:hAnsi="Arial" w:cs="Arial"/>
      <w:color w:val="00000A"/>
      <w:sz w:val="15"/>
      <w:lang w:eastAsia="it-IT"/>
    </w:rPr>
  </w:style>
  <w:style w:type="table" w:customStyle="1" w:styleId="TableGrid">
    <w:name w:val="TableGrid"/>
    <w:rsid w:val="00C17AA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Carpredefinitoparagrafo1">
    <w:name w:val="Car. predefinito paragrafo1"/>
    <w:rsid w:val="00E340B4"/>
  </w:style>
  <w:style w:type="character" w:customStyle="1" w:styleId="NormalBoldChar">
    <w:name w:val="NormalBold Char"/>
    <w:rsid w:val="00E340B4"/>
    <w:rPr>
      <w:rFonts w:ascii="Times New Roman" w:eastAsia="Times New Roman" w:hAnsi="Times New Roman" w:cs="Times New Roman"/>
      <w:b/>
      <w:sz w:val="24"/>
      <w:lang w:eastAsia="it-IT" w:bidi="it-IT"/>
    </w:rPr>
  </w:style>
  <w:style w:type="character" w:customStyle="1" w:styleId="DeltaViewInsertion">
    <w:name w:val="DeltaView Insertion"/>
    <w:rsid w:val="00E340B4"/>
    <w:rPr>
      <w:b/>
      <w:i/>
      <w:spacing w:val="0"/>
    </w:rPr>
  </w:style>
  <w:style w:type="character" w:customStyle="1" w:styleId="TestonotaapidipaginaCarattere">
    <w:name w:val="Testo nota a piè di pagina Carattere"/>
    <w:rsid w:val="00E340B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340B4"/>
    <w:rPr>
      <w:shd w:val="clear" w:color="auto" w:fill="FFFFFF"/>
      <w:vertAlign w:val="superscript"/>
    </w:rPr>
  </w:style>
  <w:style w:type="character" w:customStyle="1" w:styleId="TestofumettoCarattere">
    <w:name w:val="Testo fumetto Carattere"/>
    <w:rsid w:val="00E340B4"/>
    <w:rPr>
      <w:rFonts w:ascii="Tahoma" w:eastAsia="Calibri" w:hAnsi="Tahoma" w:cs="Tahoma"/>
      <w:sz w:val="16"/>
      <w:szCs w:val="16"/>
      <w:lang w:eastAsia="it-IT" w:bidi="it-IT"/>
    </w:rPr>
  </w:style>
  <w:style w:type="character" w:styleId="Collegamentoipertestuale">
    <w:name w:val="Hyperlink"/>
    <w:rsid w:val="00E340B4"/>
    <w:rPr>
      <w:color w:val="0000FF"/>
      <w:u w:val="single"/>
    </w:rPr>
  </w:style>
  <w:style w:type="character" w:customStyle="1" w:styleId="ListLabel1">
    <w:name w:val="ListLabel 1"/>
    <w:rsid w:val="00E340B4"/>
    <w:rPr>
      <w:color w:val="000000"/>
    </w:rPr>
  </w:style>
  <w:style w:type="character" w:customStyle="1" w:styleId="ListLabel2">
    <w:name w:val="ListLabel 2"/>
    <w:rsid w:val="00E340B4"/>
    <w:rPr>
      <w:sz w:val="16"/>
      <w:szCs w:val="16"/>
    </w:rPr>
  </w:style>
  <w:style w:type="character" w:customStyle="1" w:styleId="ListLabel3">
    <w:name w:val="ListLabel 3"/>
    <w:rsid w:val="00E340B4"/>
    <w:rPr>
      <w:rFonts w:ascii="Arial" w:hAnsi="Arial"/>
      <w:b/>
      <w:i w:val="0"/>
      <w:sz w:val="15"/>
    </w:rPr>
  </w:style>
  <w:style w:type="character" w:customStyle="1" w:styleId="ListLabel4">
    <w:name w:val="ListLabel 4"/>
    <w:rsid w:val="00E340B4"/>
    <w:rPr>
      <w:i w:val="0"/>
    </w:rPr>
  </w:style>
  <w:style w:type="character" w:customStyle="1" w:styleId="ListLabel5">
    <w:name w:val="ListLabel 5"/>
    <w:rsid w:val="00E340B4"/>
    <w:rPr>
      <w:rFonts w:ascii="Arial" w:hAnsi="Arial"/>
      <w:i w:val="0"/>
      <w:sz w:val="15"/>
    </w:rPr>
  </w:style>
  <w:style w:type="character" w:customStyle="1" w:styleId="ListLabel6">
    <w:name w:val="ListLabel 6"/>
    <w:rsid w:val="00E340B4"/>
    <w:rPr>
      <w:color w:val="000000"/>
    </w:rPr>
  </w:style>
  <w:style w:type="character" w:customStyle="1" w:styleId="ListLabel7">
    <w:name w:val="ListLabel 7"/>
    <w:rsid w:val="00E340B4"/>
    <w:rPr>
      <w:rFonts w:eastAsia="Calibri" w:cs="Arial"/>
      <w:b w:val="0"/>
      <w:color w:val="00000A"/>
    </w:rPr>
  </w:style>
  <w:style w:type="character" w:customStyle="1" w:styleId="ListLabel8">
    <w:name w:val="ListLabel 8"/>
    <w:rsid w:val="00E340B4"/>
    <w:rPr>
      <w:rFonts w:cs="Courier New"/>
    </w:rPr>
  </w:style>
  <w:style w:type="character" w:customStyle="1" w:styleId="ListLabel9">
    <w:name w:val="ListLabel 9"/>
    <w:rsid w:val="00E340B4"/>
    <w:rPr>
      <w:rFonts w:cs="Courier New"/>
    </w:rPr>
  </w:style>
  <w:style w:type="character" w:customStyle="1" w:styleId="ListLabel10">
    <w:name w:val="ListLabel 10"/>
    <w:rsid w:val="00E340B4"/>
    <w:rPr>
      <w:rFonts w:cs="Courier New"/>
    </w:rPr>
  </w:style>
  <w:style w:type="character" w:customStyle="1" w:styleId="ListLabel11">
    <w:name w:val="ListLabel 11"/>
    <w:rsid w:val="00E340B4"/>
    <w:rPr>
      <w:rFonts w:eastAsia="Calibri" w:cs="Arial"/>
    </w:rPr>
  </w:style>
  <w:style w:type="character" w:customStyle="1" w:styleId="ListLabel12">
    <w:name w:val="ListLabel 12"/>
    <w:rsid w:val="00E340B4"/>
    <w:rPr>
      <w:rFonts w:cs="Courier New"/>
    </w:rPr>
  </w:style>
  <w:style w:type="character" w:customStyle="1" w:styleId="ListLabel13">
    <w:name w:val="ListLabel 13"/>
    <w:rsid w:val="00E340B4"/>
    <w:rPr>
      <w:rFonts w:cs="Courier New"/>
    </w:rPr>
  </w:style>
  <w:style w:type="character" w:customStyle="1" w:styleId="ListLabel14">
    <w:name w:val="ListLabel 14"/>
    <w:rsid w:val="00E340B4"/>
    <w:rPr>
      <w:rFonts w:cs="Courier New"/>
    </w:rPr>
  </w:style>
  <w:style w:type="character" w:customStyle="1" w:styleId="ListLabel15">
    <w:name w:val="ListLabel 15"/>
    <w:rsid w:val="00E340B4"/>
    <w:rPr>
      <w:rFonts w:eastAsia="Calibri" w:cs="Arial"/>
      <w:color w:val="FF0000"/>
    </w:rPr>
  </w:style>
  <w:style w:type="character" w:customStyle="1" w:styleId="ListLabel16">
    <w:name w:val="ListLabel 16"/>
    <w:rsid w:val="00E340B4"/>
    <w:rPr>
      <w:rFonts w:cs="Courier New"/>
    </w:rPr>
  </w:style>
  <w:style w:type="character" w:customStyle="1" w:styleId="ListLabel17">
    <w:name w:val="ListLabel 17"/>
    <w:rsid w:val="00E340B4"/>
    <w:rPr>
      <w:rFonts w:cs="Courier New"/>
    </w:rPr>
  </w:style>
  <w:style w:type="character" w:customStyle="1" w:styleId="ListLabel18">
    <w:name w:val="ListLabel 18"/>
    <w:rsid w:val="00E340B4"/>
    <w:rPr>
      <w:rFonts w:cs="Courier New"/>
    </w:rPr>
  </w:style>
  <w:style w:type="character" w:customStyle="1" w:styleId="ListLabel19">
    <w:name w:val="ListLabel 19"/>
    <w:rsid w:val="00E340B4"/>
    <w:rPr>
      <w:rFonts w:cs="Courier New"/>
    </w:rPr>
  </w:style>
  <w:style w:type="character" w:customStyle="1" w:styleId="ListLabel20">
    <w:name w:val="ListLabel 20"/>
    <w:rsid w:val="00E340B4"/>
    <w:rPr>
      <w:rFonts w:cs="Courier New"/>
    </w:rPr>
  </w:style>
  <w:style w:type="character" w:customStyle="1" w:styleId="ListLabel21">
    <w:name w:val="ListLabel 21"/>
    <w:rsid w:val="00E340B4"/>
    <w:rPr>
      <w:rFonts w:cs="Courier New"/>
    </w:rPr>
  </w:style>
  <w:style w:type="character" w:customStyle="1" w:styleId="Caratterenotaapidipagina">
    <w:name w:val="Carattere nota a piè di pagina"/>
    <w:rsid w:val="00E340B4"/>
  </w:style>
  <w:style w:type="character" w:styleId="Rimandonotaapidipagina">
    <w:name w:val="footnote reference"/>
    <w:rsid w:val="00E340B4"/>
    <w:rPr>
      <w:vertAlign w:val="superscript"/>
    </w:rPr>
  </w:style>
  <w:style w:type="character" w:styleId="Rimandonotadichiusura">
    <w:name w:val="endnote reference"/>
    <w:rsid w:val="00E340B4"/>
    <w:rPr>
      <w:vertAlign w:val="superscript"/>
    </w:rPr>
  </w:style>
  <w:style w:type="character" w:customStyle="1" w:styleId="Caratterenotadichiusura">
    <w:name w:val="Carattere nota di chiusura"/>
    <w:rsid w:val="00E340B4"/>
  </w:style>
  <w:style w:type="character" w:customStyle="1" w:styleId="ListLabel22">
    <w:name w:val="ListLabel 22"/>
    <w:rsid w:val="00E340B4"/>
    <w:rPr>
      <w:sz w:val="16"/>
      <w:szCs w:val="16"/>
    </w:rPr>
  </w:style>
  <w:style w:type="character" w:customStyle="1" w:styleId="ListLabel23">
    <w:name w:val="ListLabel 23"/>
    <w:rsid w:val="00E340B4"/>
    <w:rPr>
      <w:rFonts w:ascii="Arial" w:hAnsi="Arial" w:cs="Symbol"/>
      <w:sz w:val="15"/>
    </w:rPr>
  </w:style>
  <w:style w:type="character" w:customStyle="1" w:styleId="ListLabel24">
    <w:name w:val="ListLabel 24"/>
    <w:rsid w:val="00E340B4"/>
    <w:rPr>
      <w:rFonts w:ascii="Arial" w:hAnsi="Arial"/>
      <w:b/>
      <w:i w:val="0"/>
      <w:sz w:val="15"/>
    </w:rPr>
  </w:style>
  <w:style w:type="character" w:customStyle="1" w:styleId="ListLabel25">
    <w:name w:val="ListLabel 25"/>
    <w:rsid w:val="00E340B4"/>
    <w:rPr>
      <w:rFonts w:ascii="Arial" w:hAnsi="Arial"/>
      <w:i w:val="0"/>
      <w:sz w:val="15"/>
    </w:rPr>
  </w:style>
  <w:style w:type="character" w:customStyle="1" w:styleId="ListLabel26">
    <w:name w:val="ListLabel 26"/>
    <w:rsid w:val="00E340B4"/>
    <w:rPr>
      <w:rFonts w:ascii="Arial" w:hAnsi="Arial" w:cs="Symbol"/>
      <w:sz w:val="15"/>
    </w:rPr>
  </w:style>
  <w:style w:type="character" w:customStyle="1" w:styleId="ListLabel27">
    <w:name w:val="ListLabel 27"/>
    <w:rsid w:val="00E340B4"/>
    <w:rPr>
      <w:rFonts w:ascii="Arial" w:hAnsi="Arial" w:cs="Courier New"/>
      <w:sz w:val="14"/>
    </w:rPr>
  </w:style>
  <w:style w:type="character" w:customStyle="1" w:styleId="ListLabel28">
    <w:name w:val="ListLabel 28"/>
    <w:rsid w:val="00E340B4"/>
    <w:rPr>
      <w:rFonts w:cs="Courier New"/>
    </w:rPr>
  </w:style>
  <w:style w:type="character" w:customStyle="1" w:styleId="ListLabel29">
    <w:name w:val="ListLabel 29"/>
    <w:rsid w:val="00E340B4"/>
    <w:rPr>
      <w:rFonts w:cs="Wingdings"/>
    </w:rPr>
  </w:style>
  <w:style w:type="character" w:customStyle="1" w:styleId="ListLabel30">
    <w:name w:val="ListLabel 30"/>
    <w:rsid w:val="00E340B4"/>
    <w:rPr>
      <w:rFonts w:cs="Symbol"/>
    </w:rPr>
  </w:style>
  <w:style w:type="character" w:customStyle="1" w:styleId="ListLabel31">
    <w:name w:val="ListLabel 31"/>
    <w:rsid w:val="00E340B4"/>
    <w:rPr>
      <w:rFonts w:cs="Courier New"/>
    </w:rPr>
  </w:style>
  <w:style w:type="character" w:customStyle="1" w:styleId="ListLabel32">
    <w:name w:val="ListLabel 32"/>
    <w:rsid w:val="00E340B4"/>
    <w:rPr>
      <w:rFonts w:cs="Wingdings"/>
    </w:rPr>
  </w:style>
  <w:style w:type="character" w:customStyle="1" w:styleId="ListLabel33">
    <w:name w:val="ListLabel 33"/>
    <w:rsid w:val="00E340B4"/>
    <w:rPr>
      <w:rFonts w:cs="Symbol"/>
    </w:rPr>
  </w:style>
  <w:style w:type="character" w:customStyle="1" w:styleId="ListLabel34">
    <w:name w:val="ListLabel 34"/>
    <w:rsid w:val="00E340B4"/>
    <w:rPr>
      <w:rFonts w:cs="Courier New"/>
    </w:rPr>
  </w:style>
  <w:style w:type="character" w:customStyle="1" w:styleId="ListLabel35">
    <w:name w:val="ListLabel 35"/>
    <w:rsid w:val="00E340B4"/>
    <w:rPr>
      <w:rFonts w:cs="Wingdings"/>
    </w:rPr>
  </w:style>
  <w:style w:type="character" w:customStyle="1" w:styleId="ListLabel36">
    <w:name w:val="ListLabel 36"/>
    <w:rsid w:val="00E340B4"/>
    <w:rPr>
      <w:rFonts w:ascii="Arial" w:hAnsi="Arial" w:cs="Symbol"/>
      <w:sz w:val="15"/>
    </w:rPr>
  </w:style>
  <w:style w:type="character" w:customStyle="1" w:styleId="ListLabel37">
    <w:name w:val="ListLabel 37"/>
    <w:rsid w:val="00E340B4"/>
    <w:rPr>
      <w:rFonts w:ascii="Arial" w:hAnsi="Arial"/>
      <w:b/>
      <w:i w:val="0"/>
      <w:sz w:val="15"/>
    </w:rPr>
  </w:style>
  <w:style w:type="character" w:customStyle="1" w:styleId="ListLabel38">
    <w:name w:val="ListLabel 38"/>
    <w:rsid w:val="00E340B4"/>
    <w:rPr>
      <w:rFonts w:ascii="Arial" w:hAnsi="Arial"/>
      <w:i w:val="0"/>
      <w:sz w:val="15"/>
    </w:rPr>
  </w:style>
  <w:style w:type="character" w:customStyle="1" w:styleId="ListLabel39">
    <w:name w:val="ListLabel 39"/>
    <w:rsid w:val="00E340B4"/>
    <w:rPr>
      <w:rFonts w:ascii="Arial" w:hAnsi="Arial" w:cs="Symbol"/>
      <w:sz w:val="15"/>
    </w:rPr>
  </w:style>
  <w:style w:type="character" w:customStyle="1" w:styleId="ListLabel40">
    <w:name w:val="ListLabel 40"/>
    <w:rsid w:val="00E340B4"/>
    <w:rPr>
      <w:rFonts w:cs="Courier New"/>
      <w:sz w:val="14"/>
    </w:rPr>
  </w:style>
  <w:style w:type="character" w:customStyle="1" w:styleId="ListLabel41">
    <w:name w:val="ListLabel 41"/>
    <w:rsid w:val="00E340B4"/>
    <w:rPr>
      <w:rFonts w:cs="Courier New"/>
    </w:rPr>
  </w:style>
  <w:style w:type="character" w:customStyle="1" w:styleId="ListLabel42">
    <w:name w:val="ListLabel 42"/>
    <w:rsid w:val="00E340B4"/>
    <w:rPr>
      <w:rFonts w:cs="Wingdings"/>
    </w:rPr>
  </w:style>
  <w:style w:type="character" w:customStyle="1" w:styleId="ListLabel43">
    <w:name w:val="ListLabel 43"/>
    <w:rsid w:val="00E340B4"/>
    <w:rPr>
      <w:rFonts w:cs="Symbol"/>
    </w:rPr>
  </w:style>
  <w:style w:type="character" w:customStyle="1" w:styleId="ListLabel44">
    <w:name w:val="ListLabel 44"/>
    <w:rsid w:val="00E340B4"/>
    <w:rPr>
      <w:rFonts w:cs="Courier New"/>
    </w:rPr>
  </w:style>
  <w:style w:type="character" w:customStyle="1" w:styleId="ListLabel45">
    <w:name w:val="ListLabel 45"/>
    <w:rsid w:val="00E340B4"/>
    <w:rPr>
      <w:rFonts w:cs="Wingdings"/>
    </w:rPr>
  </w:style>
  <w:style w:type="character" w:customStyle="1" w:styleId="ListLabel46">
    <w:name w:val="ListLabel 46"/>
    <w:rsid w:val="00E340B4"/>
    <w:rPr>
      <w:rFonts w:cs="Symbol"/>
    </w:rPr>
  </w:style>
  <w:style w:type="character" w:customStyle="1" w:styleId="ListLabel47">
    <w:name w:val="ListLabel 47"/>
    <w:rsid w:val="00E340B4"/>
    <w:rPr>
      <w:rFonts w:cs="Courier New"/>
    </w:rPr>
  </w:style>
  <w:style w:type="character" w:customStyle="1" w:styleId="ListLabel48">
    <w:name w:val="ListLabel 48"/>
    <w:rsid w:val="00E340B4"/>
    <w:rPr>
      <w:rFonts w:cs="Wingdings"/>
    </w:rPr>
  </w:style>
  <w:style w:type="character" w:customStyle="1" w:styleId="ListLabel49">
    <w:name w:val="ListLabel 49"/>
    <w:rsid w:val="00E340B4"/>
    <w:rPr>
      <w:rFonts w:ascii="Arial" w:hAnsi="Arial" w:cs="Symbol"/>
      <w:sz w:val="15"/>
    </w:rPr>
  </w:style>
  <w:style w:type="character" w:customStyle="1" w:styleId="ListLabel50">
    <w:name w:val="ListLabel 50"/>
    <w:rsid w:val="00E340B4"/>
    <w:rPr>
      <w:rFonts w:ascii="Arial" w:hAnsi="Arial"/>
      <w:b/>
      <w:i w:val="0"/>
      <w:sz w:val="15"/>
    </w:rPr>
  </w:style>
  <w:style w:type="character" w:customStyle="1" w:styleId="ListLabel51">
    <w:name w:val="ListLabel 51"/>
    <w:rsid w:val="00E340B4"/>
    <w:rPr>
      <w:rFonts w:ascii="Arial" w:hAnsi="Arial"/>
      <w:i w:val="0"/>
      <w:sz w:val="15"/>
    </w:rPr>
  </w:style>
  <w:style w:type="character" w:customStyle="1" w:styleId="ListLabel52">
    <w:name w:val="ListLabel 52"/>
    <w:rsid w:val="00E340B4"/>
    <w:rPr>
      <w:rFonts w:ascii="Arial" w:hAnsi="Arial" w:cs="Symbol"/>
      <w:sz w:val="15"/>
    </w:rPr>
  </w:style>
  <w:style w:type="character" w:customStyle="1" w:styleId="ListLabel53">
    <w:name w:val="ListLabel 53"/>
    <w:rsid w:val="00E340B4"/>
    <w:rPr>
      <w:rFonts w:cs="Courier New"/>
      <w:sz w:val="14"/>
    </w:rPr>
  </w:style>
  <w:style w:type="character" w:customStyle="1" w:styleId="ListLabel54">
    <w:name w:val="ListLabel 54"/>
    <w:rsid w:val="00E340B4"/>
    <w:rPr>
      <w:rFonts w:cs="Courier New"/>
    </w:rPr>
  </w:style>
  <w:style w:type="character" w:customStyle="1" w:styleId="ListLabel55">
    <w:name w:val="ListLabel 55"/>
    <w:rsid w:val="00E340B4"/>
    <w:rPr>
      <w:rFonts w:cs="Wingdings"/>
    </w:rPr>
  </w:style>
  <w:style w:type="character" w:customStyle="1" w:styleId="ListLabel56">
    <w:name w:val="ListLabel 56"/>
    <w:rsid w:val="00E340B4"/>
    <w:rPr>
      <w:rFonts w:cs="Symbol"/>
    </w:rPr>
  </w:style>
  <w:style w:type="character" w:customStyle="1" w:styleId="ListLabel57">
    <w:name w:val="ListLabel 57"/>
    <w:rsid w:val="00E340B4"/>
    <w:rPr>
      <w:rFonts w:cs="Courier New"/>
    </w:rPr>
  </w:style>
  <w:style w:type="character" w:customStyle="1" w:styleId="ListLabel58">
    <w:name w:val="ListLabel 58"/>
    <w:rsid w:val="00E340B4"/>
    <w:rPr>
      <w:rFonts w:cs="Wingdings"/>
    </w:rPr>
  </w:style>
  <w:style w:type="character" w:customStyle="1" w:styleId="ListLabel59">
    <w:name w:val="ListLabel 59"/>
    <w:rsid w:val="00E340B4"/>
    <w:rPr>
      <w:rFonts w:cs="Symbol"/>
    </w:rPr>
  </w:style>
  <w:style w:type="character" w:customStyle="1" w:styleId="ListLabel60">
    <w:name w:val="ListLabel 60"/>
    <w:rsid w:val="00E340B4"/>
    <w:rPr>
      <w:rFonts w:cs="Courier New"/>
    </w:rPr>
  </w:style>
  <w:style w:type="character" w:customStyle="1" w:styleId="ListLabel61">
    <w:name w:val="ListLabel 61"/>
    <w:rsid w:val="00E340B4"/>
    <w:rPr>
      <w:rFonts w:cs="Wingdings"/>
    </w:rPr>
  </w:style>
  <w:style w:type="character" w:customStyle="1" w:styleId="ListLabel62">
    <w:name w:val="ListLabel 62"/>
    <w:rsid w:val="00E340B4"/>
    <w:rPr>
      <w:rFonts w:ascii="Arial" w:hAnsi="Arial" w:cs="Symbol"/>
      <w:sz w:val="15"/>
    </w:rPr>
  </w:style>
  <w:style w:type="character" w:customStyle="1" w:styleId="ListLabel63">
    <w:name w:val="ListLabel 63"/>
    <w:rsid w:val="00E340B4"/>
    <w:rPr>
      <w:rFonts w:ascii="Arial" w:hAnsi="Arial"/>
      <w:b/>
      <w:i w:val="0"/>
      <w:sz w:val="15"/>
    </w:rPr>
  </w:style>
  <w:style w:type="character" w:customStyle="1" w:styleId="ListLabel64">
    <w:name w:val="ListLabel 64"/>
    <w:rsid w:val="00E340B4"/>
    <w:rPr>
      <w:rFonts w:ascii="Arial" w:hAnsi="Arial"/>
      <w:i w:val="0"/>
      <w:sz w:val="15"/>
    </w:rPr>
  </w:style>
  <w:style w:type="character" w:customStyle="1" w:styleId="ListLabel65">
    <w:name w:val="ListLabel 65"/>
    <w:rsid w:val="00E340B4"/>
    <w:rPr>
      <w:rFonts w:ascii="Arial" w:hAnsi="Arial" w:cs="Symbol"/>
      <w:sz w:val="15"/>
    </w:rPr>
  </w:style>
  <w:style w:type="character" w:customStyle="1" w:styleId="ListLabel66">
    <w:name w:val="ListLabel 66"/>
    <w:rsid w:val="00E340B4"/>
    <w:rPr>
      <w:rFonts w:cs="Courier New"/>
      <w:sz w:val="14"/>
    </w:rPr>
  </w:style>
  <w:style w:type="character" w:customStyle="1" w:styleId="ListLabel67">
    <w:name w:val="ListLabel 67"/>
    <w:rsid w:val="00E340B4"/>
    <w:rPr>
      <w:rFonts w:cs="Courier New"/>
    </w:rPr>
  </w:style>
  <w:style w:type="character" w:customStyle="1" w:styleId="ListLabel68">
    <w:name w:val="ListLabel 68"/>
    <w:rsid w:val="00E340B4"/>
    <w:rPr>
      <w:rFonts w:cs="Wingdings"/>
    </w:rPr>
  </w:style>
  <w:style w:type="character" w:customStyle="1" w:styleId="ListLabel69">
    <w:name w:val="ListLabel 69"/>
    <w:rsid w:val="00E340B4"/>
    <w:rPr>
      <w:rFonts w:cs="Symbol"/>
    </w:rPr>
  </w:style>
  <w:style w:type="character" w:customStyle="1" w:styleId="ListLabel70">
    <w:name w:val="ListLabel 70"/>
    <w:rsid w:val="00E340B4"/>
    <w:rPr>
      <w:rFonts w:cs="Courier New"/>
    </w:rPr>
  </w:style>
  <w:style w:type="character" w:customStyle="1" w:styleId="ListLabel71">
    <w:name w:val="ListLabel 71"/>
    <w:rsid w:val="00E340B4"/>
    <w:rPr>
      <w:rFonts w:cs="Wingdings"/>
    </w:rPr>
  </w:style>
  <w:style w:type="character" w:customStyle="1" w:styleId="ListLabel72">
    <w:name w:val="ListLabel 72"/>
    <w:rsid w:val="00E340B4"/>
    <w:rPr>
      <w:rFonts w:cs="Symbol"/>
    </w:rPr>
  </w:style>
  <w:style w:type="character" w:customStyle="1" w:styleId="ListLabel73">
    <w:name w:val="ListLabel 73"/>
    <w:rsid w:val="00E340B4"/>
    <w:rPr>
      <w:rFonts w:cs="Courier New"/>
    </w:rPr>
  </w:style>
  <w:style w:type="character" w:customStyle="1" w:styleId="ListLabel74">
    <w:name w:val="ListLabel 74"/>
    <w:rsid w:val="00E340B4"/>
    <w:rPr>
      <w:rFonts w:cs="Wingdings"/>
    </w:rPr>
  </w:style>
  <w:style w:type="paragraph" w:customStyle="1" w:styleId="Titolo10">
    <w:name w:val="Titolo1"/>
    <w:basedOn w:val="Normale"/>
    <w:next w:val="Corpotesto"/>
    <w:rsid w:val="00E340B4"/>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E340B4"/>
    <w:pPr>
      <w:suppressAutoHyphens/>
      <w:spacing w:after="140" w:line="288" w:lineRule="auto"/>
    </w:pPr>
    <w:rPr>
      <w:rFonts w:ascii="Times New Roman" w:hAnsi="Times New Roman" w:cs="Times New Roman"/>
      <w:color w:val="00000A"/>
      <w:kern w:val="1"/>
      <w:sz w:val="24"/>
      <w:lang w:bidi="it-IT"/>
    </w:rPr>
  </w:style>
  <w:style w:type="character" w:customStyle="1" w:styleId="CorpotestoCarattere">
    <w:name w:val="Corpo testo Carattere"/>
    <w:basedOn w:val="Carpredefinitoparagrafo"/>
    <w:link w:val="Corpotesto"/>
    <w:rsid w:val="00E340B4"/>
    <w:rPr>
      <w:rFonts w:ascii="Times New Roman" w:eastAsia="Calibri" w:hAnsi="Times New Roman" w:cs="Times New Roman"/>
      <w:color w:val="00000A"/>
      <w:kern w:val="1"/>
      <w:sz w:val="24"/>
      <w:lang w:eastAsia="it-IT" w:bidi="it-IT"/>
    </w:rPr>
  </w:style>
  <w:style w:type="paragraph" w:styleId="Elenco">
    <w:name w:val="List"/>
    <w:basedOn w:val="Corpotesto"/>
    <w:rsid w:val="00E340B4"/>
    <w:rPr>
      <w:rFonts w:cs="Mangal"/>
    </w:rPr>
  </w:style>
  <w:style w:type="paragraph" w:styleId="Didascalia">
    <w:name w:val="caption"/>
    <w:basedOn w:val="Normale"/>
    <w:qFormat/>
    <w:rsid w:val="00E340B4"/>
    <w:pPr>
      <w:suppressLineNumbers/>
      <w:suppressAutoHyphens/>
      <w:spacing w:before="120" w:after="120" w:line="240" w:lineRule="auto"/>
    </w:pPr>
    <w:rPr>
      <w:rFonts w:ascii="Times New Roman" w:hAnsi="Times New Roman" w:cs="Mangal"/>
      <w:i/>
      <w:iCs/>
      <w:color w:val="00000A"/>
      <w:kern w:val="1"/>
      <w:sz w:val="24"/>
      <w:szCs w:val="24"/>
      <w:lang w:bidi="it-IT"/>
    </w:rPr>
  </w:style>
  <w:style w:type="paragraph" w:customStyle="1" w:styleId="Indice">
    <w:name w:val="Indice"/>
    <w:basedOn w:val="Normale"/>
    <w:rsid w:val="00E340B4"/>
    <w:pPr>
      <w:suppressLineNumbers/>
      <w:suppressAutoHyphens/>
      <w:spacing w:before="120" w:after="120" w:line="240" w:lineRule="auto"/>
    </w:pPr>
    <w:rPr>
      <w:rFonts w:ascii="Times New Roman" w:hAnsi="Times New Roman" w:cs="Mangal"/>
      <w:color w:val="00000A"/>
      <w:kern w:val="1"/>
      <w:sz w:val="24"/>
      <w:lang w:bidi="it-IT"/>
    </w:rPr>
  </w:style>
  <w:style w:type="paragraph" w:customStyle="1" w:styleId="NormalBold">
    <w:name w:val="NormalBold"/>
    <w:basedOn w:val="Normale"/>
    <w:rsid w:val="00E340B4"/>
    <w:pPr>
      <w:widowControl w:val="0"/>
      <w:suppressAutoHyphens/>
      <w:spacing w:after="0" w:line="240" w:lineRule="auto"/>
    </w:pPr>
    <w:rPr>
      <w:rFonts w:ascii="Times New Roman" w:eastAsia="Times New Roman" w:hAnsi="Times New Roman" w:cs="Times New Roman"/>
      <w:b/>
      <w:color w:val="00000A"/>
      <w:kern w:val="1"/>
      <w:sz w:val="24"/>
      <w:lang w:bidi="it-IT"/>
    </w:rPr>
  </w:style>
  <w:style w:type="paragraph" w:customStyle="1" w:styleId="Testonotaapidipagina1">
    <w:name w:val="Testo nota a piè di pagina1"/>
    <w:basedOn w:val="Normale"/>
    <w:rsid w:val="00E340B4"/>
    <w:pPr>
      <w:suppressAutoHyphens/>
      <w:spacing w:after="0" w:line="240" w:lineRule="auto"/>
      <w:ind w:left="720" w:hanging="720"/>
    </w:pPr>
    <w:rPr>
      <w:rFonts w:ascii="Times New Roman" w:hAnsi="Times New Roman" w:cs="Times New Roman"/>
      <w:color w:val="00000A"/>
      <w:kern w:val="1"/>
      <w:sz w:val="20"/>
      <w:szCs w:val="20"/>
      <w:lang w:bidi="it-IT"/>
    </w:rPr>
  </w:style>
  <w:style w:type="paragraph" w:customStyle="1" w:styleId="Text1">
    <w:name w:val="Text 1"/>
    <w:basedOn w:val="Normale"/>
    <w:rsid w:val="00E340B4"/>
    <w:pPr>
      <w:suppressAutoHyphens/>
      <w:spacing w:before="120" w:after="120" w:line="240" w:lineRule="auto"/>
      <w:ind w:left="850"/>
    </w:pPr>
    <w:rPr>
      <w:rFonts w:ascii="Times New Roman" w:hAnsi="Times New Roman" w:cs="Times New Roman"/>
      <w:color w:val="00000A"/>
      <w:kern w:val="1"/>
      <w:sz w:val="24"/>
      <w:lang w:bidi="it-IT"/>
    </w:rPr>
  </w:style>
  <w:style w:type="paragraph" w:customStyle="1" w:styleId="NormalLeft">
    <w:name w:val="Normal Left"/>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Tiret0">
    <w:name w:val="Tiret 0"/>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Tiret1">
    <w:name w:val="Tiret 1"/>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1">
    <w:name w:val="NumPar 1"/>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2">
    <w:name w:val="NumPar 2"/>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3">
    <w:name w:val="NumPar 3"/>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4">
    <w:name w:val="NumPar 4"/>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ChapterTitle">
    <w:name w:val="ChapterTitle"/>
    <w:basedOn w:val="Normale"/>
    <w:rsid w:val="00E340B4"/>
    <w:pPr>
      <w:keepNext/>
      <w:suppressAutoHyphens/>
      <w:spacing w:before="120" w:after="360" w:line="240" w:lineRule="auto"/>
      <w:jc w:val="center"/>
    </w:pPr>
    <w:rPr>
      <w:rFonts w:ascii="Times New Roman" w:hAnsi="Times New Roman" w:cs="Times New Roman"/>
      <w:b/>
      <w:color w:val="00000A"/>
      <w:kern w:val="1"/>
      <w:sz w:val="32"/>
      <w:lang w:bidi="it-IT"/>
    </w:rPr>
  </w:style>
  <w:style w:type="paragraph" w:customStyle="1" w:styleId="SectionTitle">
    <w:name w:val="SectionTitle"/>
    <w:basedOn w:val="Normale"/>
    <w:rsid w:val="00E340B4"/>
    <w:pPr>
      <w:keepNext/>
      <w:suppressAutoHyphens/>
      <w:spacing w:before="120" w:after="360" w:line="240" w:lineRule="auto"/>
      <w:jc w:val="center"/>
    </w:pPr>
    <w:rPr>
      <w:rFonts w:ascii="Times New Roman" w:hAnsi="Times New Roman" w:cs="Times New Roman"/>
      <w:b/>
      <w:smallCaps/>
      <w:color w:val="00000A"/>
      <w:kern w:val="1"/>
      <w:sz w:val="28"/>
      <w:lang w:bidi="it-IT"/>
    </w:rPr>
  </w:style>
  <w:style w:type="paragraph" w:customStyle="1" w:styleId="Annexetitre">
    <w:name w:val="Annexe titre"/>
    <w:basedOn w:val="Normale"/>
    <w:rsid w:val="00E340B4"/>
    <w:pPr>
      <w:suppressAutoHyphens/>
      <w:spacing w:before="120" w:after="120" w:line="240" w:lineRule="auto"/>
      <w:jc w:val="center"/>
    </w:pPr>
    <w:rPr>
      <w:rFonts w:ascii="Times New Roman" w:hAnsi="Times New Roman" w:cs="Times New Roman"/>
      <w:b/>
      <w:color w:val="00000A"/>
      <w:kern w:val="1"/>
      <w:sz w:val="24"/>
      <w:u w:val="single"/>
      <w:lang w:bidi="it-IT"/>
    </w:rPr>
  </w:style>
  <w:style w:type="paragraph" w:customStyle="1" w:styleId="Titrearticle">
    <w:name w:val="Titre article"/>
    <w:basedOn w:val="Normale"/>
    <w:rsid w:val="00E340B4"/>
    <w:pPr>
      <w:keepNext/>
      <w:suppressAutoHyphens/>
      <w:spacing w:before="360" w:after="120" w:line="240" w:lineRule="auto"/>
      <w:jc w:val="center"/>
    </w:pPr>
    <w:rPr>
      <w:rFonts w:ascii="Times New Roman" w:hAnsi="Times New Roman" w:cs="Times New Roman"/>
      <w:i/>
      <w:color w:val="00000A"/>
      <w:kern w:val="1"/>
      <w:sz w:val="24"/>
      <w:lang w:bidi="it-IT"/>
    </w:rPr>
  </w:style>
  <w:style w:type="paragraph" w:customStyle="1" w:styleId="Paragrafoelenco1">
    <w:name w:val="Paragrafo elenco1"/>
    <w:basedOn w:val="Normale"/>
    <w:rsid w:val="00E340B4"/>
    <w:pPr>
      <w:suppressAutoHyphens/>
      <w:spacing w:before="120" w:after="120" w:line="240" w:lineRule="auto"/>
      <w:ind w:left="720"/>
      <w:contextualSpacing/>
    </w:pPr>
    <w:rPr>
      <w:rFonts w:ascii="Times New Roman" w:hAnsi="Times New Roman" w:cs="Times New Roman"/>
      <w:color w:val="00000A"/>
      <w:kern w:val="1"/>
      <w:sz w:val="24"/>
      <w:lang w:bidi="it-IT"/>
    </w:rPr>
  </w:style>
  <w:style w:type="paragraph" w:customStyle="1" w:styleId="Testofumetto1">
    <w:name w:val="Testo fumetto1"/>
    <w:basedOn w:val="Normale"/>
    <w:rsid w:val="00E340B4"/>
    <w:pPr>
      <w:suppressAutoHyphens/>
      <w:spacing w:after="0" w:line="240" w:lineRule="auto"/>
    </w:pPr>
    <w:rPr>
      <w:rFonts w:ascii="Tahoma" w:hAnsi="Tahoma" w:cs="Tahoma"/>
      <w:color w:val="00000A"/>
      <w:kern w:val="1"/>
      <w:sz w:val="16"/>
      <w:szCs w:val="16"/>
      <w:lang w:bidi="it-IT"/>
    </w:rPr>
  </w:style>
  <w:style w:type="paragraph" w:customStyle="1" w:styleId="NormaleWeb1">
    <w:name w:val="Normale (Web)1"/>
    <w:basedOn w:val="Normale"/>
    <w:rsid w:val="00E340B4"/>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E340B4"/>
    <w:pPr>
      <w:suppressAutoHyphens/>
      <w:spacing w:before="120" w:after="120" w:line="240" w:lineRule="auto"/>
    </w:pPr>
    <w:rPr>
      <w:rFonts w:ascii="Times New Roman" w:hAnsi="Times New Roman" w:cs="Times New Roman"/>
      <w:color w:val="00000A"/>
      <w:kern w:val="1"/>
      <w:sz w:val="24"/>
      <w:lang w:bidi="it-IT"/>
    </w:rPr>
  </w:style>
  <w:style w:type="character" w:customStyle="1" w:styleId="TestonotaapidipaginaCarattere1">
    <w:name w:val="Testo nota a piè di pagina Carattere1"/>
    <w:basedOn w:val="Carpredefinitoparagrafo"/>
    <w:link w:val="Testonotaapidipagina"/>
    <w:rsid w:val="00E340B4"/>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E340B4"/>
    <w:pPr>
      <w:suppressAutoHyphens/>
      <w:spacing w:before="120" w:after="120" w:line="240" w:lineRule="auto"/>
    </w:pPr>
    <w:rPr>
      <w:rFonts w:ascii="Times New Roman" w:hAnsi="Times New Roman" w:cs="Times New Roman"/>
      <w:color w:val="00000A"/>
      <w:kern w:val="1"/>
      <w:sz w:val="24"/>
      <w:lang w:bidi="it-IT"/>
    </w:rPr>
  </w:style>
  <w:style w:type="paragraph" w:customStyle="1" w:styleId="Titolotabella">
    <w:name w:val="Titolo tabella"/>
    <w:basedOn w:val="Contenutotabella"/>
    <w:rsid w:val="00E340B4"/>
  </w:style>
  <w:style w:type="paragraph" w:customStyle="1" w:styleId="western">
    <w:name w:val="western"/>
    <w:basedOn w:val="Normale"/>
    <w:rsid w:val="00E340B4"/>
    <w:pPr>
      <w:spacing w:before="100" w:beforeAutospacing="1" w:after="142" w:line="288" w:lineRule="auto"/>
    </w:pPr>
    <w:rPr>
      <w:rFonts w:ascii="Times New Roman" w:eastAsia="Times New Roman" w:hAnsi="Times New Roman" w:cs="Times New Roman"/>
      <w:color w:val="auto"/>
      <w:sz w:val="24"/>
      <w:szCs w:val="24"/>
    </w:rPr>
  </w:style>
  <w:style w:type="character" w:customStyle="1" w:styleId="small">
    <w:name w:val="small"/>
    <w:basedOn w:val="Carpredefinitoparagrafo"/>
    <w:rsid w:val="00E340B4"/>
  </w:style>
  <w:style w:type="paragraph" w:styleId="Testofumetto">
    <w:name w:val="Balloon Text"/>
    <w:basedOn w:val="Normale"/>
    <w:link w:val="TestofumettoCarattere1"/>
    <w:uiPriority w:val="99"/>
    <w:semiHidden/>
    <w:unhideWhenUsed/>
    <w:rsid w:val="00E340B4"/>
    <w:pPr>
      <w:suppressAutoHyphens/>
      <w:spacing w:after="0" w:line="240" w:lineRule="auto"/>
    </w:pPr>
    <w:rPr>
      <w:rFonts w:ascii="Tahoma"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E340B4"/>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060121">
      <w:bodyDiv w:val="1"/>
      <w:marLeft w:val="0"/>
      <w:marRight w:val="0"/>
      <w:marTop w:val="0"/>
      <w:marBottom w:val="0"/>
      <w:divBdr>
        <w:top w:val="none" w:sz="0" w:space="0" w:color="auto"/>
        <w:left w:val="none" w:sz="0" w:space="0" w:color="auto"/>
        <w:bottom w:val="none" w:sz="0" w:space="0" w:color="auto"/>
        <w:right w:val="none" w:sz="0" w:space="0" w:color="auto"/>
      </w:divBdr>
    </w:div>
    <w:div w:id="12224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9215</Words>
  <Characters>52532</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pozzo.g</dc:creator>
  <cp:keywords/>
  <dc:description/>
  <cp:lastModifiedBy>pozzo.g</cp:lastModifiedBy>
  <cp:revision>7</cp:revision>
  <cp:lastPrinted>2019-11-28T09:08:00Z</cp:lastPrinted>
  <dcterms:created xsi:type="dcterms:W3CDTF">2023-12-13T16:53:00Z</dcterms:created>
  <dcterms:modified xsi:type="dcterms:W3CDTF">2023-12-14T08:25:00Z</dcterms:modified>
</cp:coreProperties>
</file>