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2D7D67" w14:textId="762A4926" w:rsidR="00B7368A" w:rsidRPr="006E1EEC" w:rsidRDefault="00F12D31">
      <w:pPr>
        <w:widowControl w:val="0"/>
        <w:autoSpaceDE w:val="0"/>
        <w:spacing w:line="240" w:lineRule="exact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6E1EEC"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685D493F" wp14:editId="0FAF78FA">
                <wp:simplePos x="0" y="0"/>
                <wp:positionH relativeFrom="margin">
                  <wp:posOffset>24159</wp:posOffset>
                </wp:positionH>
                <wp:positionV relativeFrom="page">
                  <wp:posOffset>574040</wp:posOffset>
                </wp:positionV>
                <wp:extent cx="5782310" cy="981075"/>
                <wp:effectExtent l="0" t="0" r="889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231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715"/>
                            </w:tblGrid>
                            <w:tr w:rsidR="002946A8" w14:paraId="4372D6DA" w14:textId="77777777" w:rsidTr="009C6DE9">
                              <w:trPr>
                                <w:cantSplit/>
                                <w:trHeight w:val="718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1F570B" w14:textId="77777777" w:rsidR="002946A8" w:rsidRDefault="002946A8" w:rsidP="00E06A19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line="325" w:lineRule="exact"/>
                                  </w:pPr>
                                </w:p>
                              </w:tc>
                              <w:tc>
                                <w:tcPr>
                                  <w:tcW w:w="7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AF4EC" w14:textId="77777777" w:rsidR="002946A8" w:rsidRDefault="002946A8" w:rsidP="009C6DE9">
                                  <w:pPr>
                                    <w:widowControl w:val="0"/>
                                    <w:autoSpaceDE w:val="0"/>
                                    <w:spacing w:line="325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Tahoma"/>
                                      <w:color w:val="5F5F5F"/>
                                      <w:sz w:val="28"/>
                                      <w:szCs w:val="28"/>
                                    </w:rPr>
                                    <w:t>Liceo Classico e Musicale Statale “A. Mariotti” - Perugia</w:t>
                                  </w:r>
                                </w:p>
                              </w:tc>
                            </w:tr>
                            <w:tr w:rsidR="002946A8" w14:paraId="7157A0B2" w14:textId="77777777" w:rsidTr="009C6DE9">
                              <w:trPr>
                                <w:cantSplit/>
                                <w:trHeight w:val="818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A95039" w14:textId="77777777" w:rsidR="002946A8" w:rsidRDefault="002946A8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line="325" w:lineRule="exact"/>
                                  </w:pPr>
                                </w:p>
                              </w:tc>
                              <w:tc>
                                <w:tcPr>
                                  <w:tcW w:w="7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776B2F" w14:textId="77777777" w:rsidR="002946A8" w:rsidRDefault="002946A8" w:rsidP="009C6DE9">
                                  <w:pPr>
                                    <w:pStyle w:val="Capitolo"/>
                                    <w:jc w:val="center"/>
                                  </w:pPr>
                                  <w:r>
                                    <w:rPr>
                                      <w:rFonts w:cs="Tahoma"/>
                                      <w:bCs/>
                                    </w:rPr>
                                    <w:t>DOCUMENTO DEL CONSIGLIO DI CLASSE</w:t>
                                  </w:r>
                                </w:p>
                              </w:tc>
                            </w:tr>
                          </w:tbl>
                          <w:p w14:paraId="49BCB676" w14:textId="77777777" w:rsidR="002946A8" w:rsidRDefault="002946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45.2pt;width:455.3pt;height:77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715"/>
                      </w:tblGrid>
                      <w:tr w:rsidR="002946A8" w14:paraId="4372D6DA" w14:textId="77777777" w:rsidTr="009C6DE9">
                        <w:trPr>
                          <w:cantSplit/>
                          <w:trHeight w:val="718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1F570B" w14:textId="77777777" w:rsidR="002946A8" w:rsidRDefault="002946A8" w:rsidP="00E06A19">
                            <w:pPr>
                              <w:widowControl w:val="0"/>
                              <w:autoSpaceDE w:val="0"/>
                              <w:snapToGrid w:val="0"/>
                              <w:spacing w:line="325" w:lineRule="exact"/>
                            </w:pPr>
                          </w:p>
                        </w:tc>
                        <w:tc>
                          <w:tcPr>
                            <w:tcW w:w="7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5AF4EC" w14:textId="77777777" w:rsidR="002946A8" w:rsidRDefault="002946A8" w:rsidP="009C6DE9">
                            <w:pPr>
                              <w:widowControl w:val="0"/>
                              <w:autoSpaceDE w:val="0"/>
                              <w:spacing w:line="325" w:lineRule="exact"/>
                              <w:jc w:val="center"/>
                            </w:pPr>
                            <w:r>
                              <w:rPr>
                                <w:rFonts w:ascii="Arial" w:hAnsi="Arial" w:cs="Tahoma"/>
                                <w:color w:val="5F5F5F"/>
                                <w:sz w:val="28"/>
                                <w:szCs w:val="28"/>
                              </w:rPr>
                              <w:t>Liceo Classico e Musicale Statale “A. Mariotti” - Perugia</w:t>
                            </w:r>
                          </w:p>
                        </w:tc>
                      </w:tr>
                      <w:tr w:rsidR="002946A8" w14:paraId="7157A0B2" w14:textId="77777777" w:rsidTr="009C6DE9">
                        <w:trPr>
                          <w:cantSplit/>
                          <w:trHeight w:val="818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A95039" w14:textId="77777777" w:rsidR="002946A8" w:rsidRDefault="002946A8">
                            <w:pPr>
                              <w:widowControl w:val="0"/>
                              <w:autoSpaceDE w:val="0"/>
                              <w:snapToGrid w:val="0"/>
                              <w:spacing w:line="325" w:lineRule="exact"/>
                            </w:pPr>
                          </w:p>
                        </w:tc>
                        <w:tc>
                          <w:tcPr>
                            <w:tcW w:w="7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776B2F" w14:textId="77777777" w:rsidR="002946A8" w:rsidRDefault="002946A8" w:rsidP="009C6DE9">
                            <w:pPr>
                              <w:pStyle w:val="Capitolo"/>
                              <w:jc w:val="center"/>
                            </w:pPr>
                            <w:r>
                              <w:rPr>
                                <w:rFonts w:cs="Tahoma"/>
                                <w:bCs/>
                              </w:rPr>
                              <w:t>DOCUMENTO DEL CONSIGLIO DI CLASSE</w:t>
                            </w:r>
                          </w:p>
                        </w:tc>
                      </w:tr>
                    </w:tbl>
                    <w:p w14:paraId="49BCB676" w14:textId="77777777" w:rsidR="002946A8" w:rsidRDefault="002946A8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E50F8" w:rsidRPr="006E1EEC">
        <w:rPr>
          <w:b/>
          <w:bCs/>
          <w:noProof/>
          <w:color w:val="000000"/>
          <w:sz w:val="20"/>
          <w:szCs w:val="20"/>
          <w:lang w:eastAsia="it-IT"/>
        </w:rPr>
        <w:drawing>
          <wp:anchor distT="0" distB="0" distL="0" distR="0" simplePos="0" relativeHeight="251658240" behindDoc="0" locked="0" layoutInCell="1" allowOverlap="1" wp14:anchorId="70B57E72" wp14:editId="2FE506CD">
            <wp:simplePos x="0" y="0"/>
            <wp:positionH relativeFrom="column">
              <wp:posOffset>218440</wp:posOffset>
            </wp:positionH>
            <wp:positionV relativeFrom="paragraph">
              <wp:posOffset>162560</wp:posOffset>
            </wp:positionV>
            <wp:extent cx="789305" cy="554355"/>
            <wp:effectExtent l="0" t="0" r="0" b="0"/>
            <wp:wrapSquare wrapText="bothSides"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B7BA" w14:textId="77777777" w:rsidR="00B7368A" w:rsidRPr="006E1EEC" w:rsidRDefault="00B7368A">
      <w:pPr>
        <w:widowControl w:val="0"/>
        <w:autoSpaceDE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</w:p>
    <w:p w14:paraId="02053636" w14:textId="4ADEB080" w:rsidR="00B7368A" w:rsidRPr="009C6DE9" w:rsidRDefault="002946A8">
      <w:pPr>
        <w:widowControl w:val="0"/>
        <w:autoSpaceDE w:val="0"/>
        <w:spacing w:line="240" w:lineRule="exact"/>
        <w:jc w:val="center"/>
        <w:rPr>
          <w:b/>
          <w:bCs/>
          <w:color w:val="5F5F5F"/>
        </w:rPr>
      </w:pPr>
      <w:r w:rsidRPr="009C6DE9">
        <w:rPr>
          <w:b/>
          <w:bCs/>
          <w:color w:val="000000"/>
        </w:rPr>
        <w:t>ESAME DI STATO A.S. 202</w:t>
      </w:r>
      <w:r w:rsidR="006F044D">
        <w:rPr>
          <w:b/>
          <w:bCs/>
          <w:color w:val="000000"/>
        </w:rPr>
        <w:t>2</w:t>
      </w:r>
      <w:r w:rsidRPr="009C6DE9">
        <w:rPr>
          <w:b/>
          <w:bCs/>
          <w:color w:val="000000"/>
        </w:rPr>
        <w:t>/202</w:t>
      </w:r>
      <w:r w:rsidR="006F044D">
        <w:rPr>
          <w:b/>
          <w:bCs/>
          <w:color w:val="000000"/>
        </w:rPr>
        <w:t>3</w:t>
      </w:r>
    </w:p>
    <w:p w14:paraId="1CFD6EB7" w14:textId="77777777" w:rsidR="00B7368A" w:rsidRPr="006E1EEC" w:rsidRDefault="00B7368A">
      <w:pPr>
        <w:widowControl w:val="0"/>
        <w:autoSpaceDE w:val="0"/>
        <w:spacing w:line="325" w:lineRule="exact"/>
        <w:rPr>
          <w:b/>
          <w:bCs/>
          <w:color w:val="5F5F5F"/>
          <w:sz w:val="28"/>
          <w:szCs w:val="28"/>
        </w:rPr>
      </w:pPr>
    </w:p>
    <w:tbl>
      <w:tblPr>
        <w:tblW w:w="0" w:type="auto"/>
        <w:tblInd w:w="431" w:type="dxa"/>
        <w:tblLayout w:type="fixed"/>
        <w:tblLook w:val="0000" w:firstRow="0" w:lastRow="0" w:firstColumn="0" w:lastColumn="0" w:noHBand="0" w:noVBand="0"/>
      </w:tblPr>
      <w:tblGrid>
        <w:gridCol w:w="1373"/>
        <w:gridCol w:w="1275"/>
        <w:gridCol w:w="5539"/>
      </w:tblGrid>
      <w:tr w:rsidR="00E52247" w:rsidRPr="006E1EEC" w14:paraId="226219F6" w14:textId="7777777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25B2" w14:textId="77777777" w:rsidR="00E52247" w:rsidRPr="006E1EEC" w:rsidRDefault="00E52247">
            <w:pPr>
              <w:widowControl w:val="0"/>
              <w:autoSpaceDE w:val="0"/>
              <w:spacing w:line="320" w:lineRule="exact"/>
            </w:pPr>
            <w:r w:rsidRPr="006E1EEC">
              <w:t>Classe</w:t>
            </w:r>
          </w:p>
          <w:p w14:paraId="5EEBE585" w14:textId="77777777" w:rsidR="00E52247" w:rsidRPr="006E1EEC" w:rsidRDefault="00E52247">
            <w:pPr>
              <w:widowControl w:val="0"/>
              <w:autoSpaceDE w:val="0"/>
              <w:spacing w:line="320" w:lineRule="exact"/>
            </w:pPr>
            <w:r w:rsidRPr="006E1EEC">
              <w:t>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0093" w14:textId="77777777" w:rsidR="00E52247" w:rsidRPr="006E1EEC" w:rsidRDefault="00E52247">
            <w:pPr>
              <w:widowControl w:val="0"/>
              <w:autoSpaceDE w:val="0"/>
              <w:spacing w:line="320" w:lineRule="exact"/>
            </w:pPr>
            <w:r w:rsidRPr="006E1EEC">
              <w:t>Indirizzo</w:t>
            </w:r>
          </w:p>
          <w:p w14:paraId="5F0FD866" w14:textId="77777777" w:rsidR="00E52247" w:rsidRPr="006E1EEC" w:rsidRDefault="0060312C" w:rsidP="0060312C">
            <w:pPr>
              <w:widowControl w:val="0"/>
              <w:autoSpaceDE w:val="0"/>
              <w:spacing w:line="320" w:lineRule="exact"/>
            </w:pPr>
            <w:r w:rsidRPr="006E1EEC">
              <w:t>Classico</w:t>
            </w:r>
            <w:r w:rsidR="002946A8" w:rsidRPr="006E1EEC">
              <w:t>/Musicale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A874" w14:textId="77777777" w:rsidR="00E52247" w:rsidRPr="006E1EEC" w:rsidRDefault="00E52247">
            <w:pPr>
              <w:widowControl w:val="0"/>
              <w:autoSpaceDE w:val="0"/>
              <w:spacing w:line="320" w:lineRule="exact"/>
            </w:pPr>
            <w:r w:rsidRPr="006E1EEC">
              <w:rPr>
                <w:rFonts w:eastAsia="MS Mincho"/>
                <w:b/>
                <w:bCs/>
                <w:i/>
                <w:iCs/>
                <w:color w:val="48484E"/>
                <w:sz w:val="26"/>
                <w:szCs w:val="26"/>
              </w:rPr>
              <w:t>Corso … (</w:t>
            </w:r>
            <w:proofErr w:type="spellStart"/>
            <w:r w:rsidRPr="006E1EEC">
              <w:rPr>
                <w:rFonts w:eastAsia="MS Mincho"/>
                <w:b/>
                <w:bCs/>
                <w:i/>
                <w:iCs/>
                <w:color w:val="48484E"/>
                <w:sz w:val="26"/>
                <w:szCs w:val="26"/>
              </w:rPr>
              <w:t>es:Fisico-Matematico</w:t>
            </w:r>
            <w:proofErr w:type="spellEnd"/>
            <w:r w:rsidRPr="006E1EEC">
              <w:rPr>
                <w:rFonts w:eastAsia="MS Mincho"/>
                <w:b/>
                <w:bCs/>
                <w:i/>
                <w:iCs/>
                <w:color w:val="48484E"/>
                <w:sz w:val="26"/>
                <w:szCs w:val="26"/>
              </w:rPr>
              <w:t>:</w:t>
            </w:r>
            <w:r w:rsidRPr="006E1EEC">
              <w:rPr>
                <w:bCs/>
                <w:color w:val="000000"/>
                <w:szCs w:val="20"/>
              </w:rPr>
              <w:t xml:space="preserve">  corso ministeriale con ampliamento dell’offerta formativa in Matematica e Fisica)</w:t>
            </w:r>
          </w:p>
          <w:p w14:paraId="21645D75" w14:textId="77777777" w:rsidR="00E52247" w:rsidRPr="006E1EEC" w:rsidRDefault="002946A8">
            <w:pPr>
              <w:autoSpaceDE w:val="0"/>
              <w:spacing w:line="360" w:lineRule="auto"/>
            </w:pPr>
            <w:r w:rsidRPr="006E1EEC">
              <w:t>Solo per il Classico</w:t>
            </w:r>
          </w:p>
        </w:tc>
      </w:tr>
    </w:tbl>
    <w:p w14:paraId="288ABEA5" w14:textId="77777777" w:rsidR="00B7368A" w:rsidRPr="006E1EEC" w:rsidRDefault="00B7368A">
      <w:pPr>
        <w:widowControl w:val="0"/>
        <w:autoSpaceDE w:val="0"/>
        <w:spacing w:line="320" w:lineRule="exact"/>
      </w:pPr>
    </w:p>
    <w:p w14:paraId="6DC09655" w14:textId="77777777" w:rsidR="00B7368A" w:rsidRPr="006E1EEC" w:rsidRDefault="00B7368A">
      <w:pPr>
        <w:widowControl w:val="0"/>
        <w:autoSpaceDE w:val="0"/>
        <w:spacing w:line="320" w:lineRule="exact"/>
      </w:pPr>
    </w:p>
    <w:p w14:paraId="10542548" w14:textId="77777777" w:rsidR="00B7368A" w:rsidRPr="006E1EEC" w:rsidRDefault="00B7368A">
      <w:pPr>
        <w:widowControl w:val="0"/>
        <w:autoSpaceDE w:val="0"/>
        <w:spacing w:line="320" w:lineRule="exact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7"/>
        <w:gridCol w:w="4495"/>
      </w:tblGrid>
      <w:tr w:rsidR="00B7368A" w:rsidRPr="006E1EEC" w14:paraId="35292D8A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EBF0" w14:textId="77777777" w:rsidR="00B7368A" w:rsidRPr="006E1EEC" w:rsidRDefault="00B7368A">
            <w:pPr>
              <w:jc w:val="center"/>
            </w:pPr>
            <w:r w:rsidRPr="006E1EEC">
              <w:t>DOCENTI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132D" w14:textId="77777777" w:rsidR="00B7368A" w:rsidRPr="006E1EEC" w:rsidRDefault="00B7368A">
            <w:pPr>
              <w:jc w:val="center"/>
            </w:pPr>
            <w:r w:rsidRPr="006E1EEC">
              <w:rPr>
                <w:b/>
              </w:rPr>
              <w:t>FIRMA</w:t>
            </w:r>
          </w:p>
          <w:p w14:paraId="648AA001" w14:textId="77777777" w:rsidR="00B7368A" w:rsidRPr="006E1EEC" w:rsidRDefault="00B7368A">
            <w:pPr>
              <w:jc w:val="center"/>
            </w:pPr>
          </w:p>
        </w:tc>
      </w:tr>
      <w:tr w:rsidR="00B7368A" w:rsidRPr="006E1EEC" w14:paraId="470F40B5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E58C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Italiano</w:t>
            </w:r>
            <w:r w:rsidRPr="006E1EEC">
              <w:t xml:space="preserve">: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A3E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067308D2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44D5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Latino:</w:t>
            </w:r>
            <w:r w:rsidRPr="006E1EEC">
              <w:t xml:space="preserve">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7A7E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1A621AB1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19FD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 xml:space="preserve">Greco: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AD23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317FE2B2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BF42" w14:textId="77777777" w:rsidR="00B7368A" w:rsidRPr="006E1EEC" w:rsidRDefault="00B7368A" w:rsidP="008F146E">
            <w:pPr>
              <w:spacing w:line="480" w:lineRule="auto"/>
            </w:pPr>
            <w:r w:rsidRPr="006E1EEC">
              <w:rPr>
                <w:b/>
              </w:rPr>
              <w:t>L</w:t>
            </w:r>
            <w:r w:rsidR="008F146E" w:rsidRPr="006E1EEC">
              <w:rPr>
                <w:b/>
              </w:rPr>
              <w:t>ingua</w:t>
            </w:r>
            <w:r w:rsidRPr="006E1EEC">
              <w:rPr>
                <w:b/>
              </w:rPr>
              <w:t xml:space="preserve"> Straniera (INGLESE):</w:t>
            </w:r>
            <w:r w:rsidRPr="006E1EEC">
              <w:t xml:space="preserve"> 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157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6DED13E8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8336" w14:textId="77777777" w:rsidR="00B7368A" w:rsidRPr="006E1EEC" w:rsidRDefault="00B7368A" w:rsidP="00E52247">
            <w:pPr>
              <w:tabs>
                <w:tab w:val="left" w:pos="2268"/>
              </w:tabs>
              <w:spacing w:line="480" w:lineRule="auto"/>
            </w:pPr>
            <w:r w:rsidRPr="006E1EEC">
              <w:rPr>
                <w:b/>
              </w:rPr>
              <w:t>Filosofia:</w:t>
            </w:r>
            <w:r w:rsidRPr="006E1EEC">
              <w:t xml:space="preserve">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591A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4757F7E2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A6D7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Storia</w:t>
            </w:r>
            <w:r w:rsidRPr="006E1EEC">
              <w:t xml:space="preserve">: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4DD1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5D9B69F8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7258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Scienze</w:t>
            </w:r>
            <w:r w:rsidRPr="006E1EEC">
              <w:t xml:space="preserve">: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5A42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0D9442DF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40B0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Matematica</w:t>
            </w:r>
            <w:r w:rsidRPr="006E1EEC">
              <w:t xml:space="preserve">: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617F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1AAA0B64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10B3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Fisica</w:t>
            </w:r>
            <w:r w:rsidRPr="006E1EEC">
              <w:t xml:space="preserve">: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5289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04F73E76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C8F5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Storia dell’Arte</w:t>
            </w:r>
            <w:r w:rsidRPr="006E1EEC">
              <w:t xml:space="preserve">: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1960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45114810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EC64" w14:textId="77777777" w:rsidR="00B7368A" w:rsidRPr="006E1EEC" w:rsidRDefault="008F146E" w:rsidP="00E52247">
            <w:pPr>
              <w:spacing w:line="480" w:lineRule="auto"/>
            </w:pPr>
            <w:r w:rsidRPr="006E1EEC">
              <w:rPr>
                <w:b/>
              </w:rPr>
              <w:t>Scienze Motorie</w:t>
            </w:r>
            <w:r w:rsidR="00B7368A" w:rsidRPr="006E1EEC">
              <w:t xml:space="preserve">: 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82A9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B7368A" w:rsidRPr="006E1EEC" w14:paraId="529CCB6C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7045" w14:textId="77777777" w:rsidR="00B7368A" w:rsidRPr="006E1EEC" w:rsidRDefault="00B7368A" w:rsidP="00E52247">
            <w:pPr>
              <w:spacing w:line="480" w:lineRule="auto"/>
            </w:pPr>
            <w:r w:rsidRPr="006E1EEC">
              <w:rPr>
                <w:b/>
              </w:rPr>
              <w:t>I.R.C.</w:t>
            </w:r>
            <w:r w:rsidRPr="006E1EEC">
              <w:t xml:space="preserve"> : 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D477" w14:textId="77777777" w:rsidR="00B7368A" w:rsidRPr="006E1EEC" w:rsidRDefault="00B7368A">
            <w:pPr>
              <w:snapToGrid w:val="0"/>
              <w:spacing w:line="480" w:lineRule="auto"/>
            </w:pPr>
          </w:p>
        </w:tc>
      </w:tr>
      <w:tr w:rsidR="00575FA1" w:rsidRPr="006E1EEC" w14:paraId="6ACDB74C" w14:textId="77777777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38C0" w14:textId="240CA887" w:rsidR="00575FA1" w:rsidRPr="006E1EEC" w:rsidRDefault="00575FA1" w:rsidP="00E52247">
            <w:pPr>
              <w:spacing w:line="480" w:lineRule="auto"/>
              <w:rPr>
                <w:b/>
              </w:rPr>
            </w:pPr>
            <w:r>
              <w:rPr>
                <w:b/>
              </w:rPr>
              <w:t>Coordinatore Educazione Civica: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DF64" w14:textId="77777777" w:rsidR="00575FA1" w:rsidRPr="006E1EEC" w:rsidRDefault="00575FA1">
            <w:pPr>
              <w:snapToGrid w:val="0"/>
              <w:spacing w:line="480" w:lineRule="auto"/>
            </w:pPr>
          </w:p>
        </w:tc>
      </w:tr>
    </w:tbl>
    <w:p w14:paraId="6434C12E" w14:textId="77777777" w:rsidR="00B7368A" w:rsidRPr="006E1EEC" w:rsidRDefault="00B7368A">
      <w:pPr>
        <w:widowControl w:val="0"/>
        <w:autoSpaceDE w:val="0"/>
        <w:spacing w:line="240" w:lineRule="exact"/>
      </w:pPr>
    </w:p>
    <w:p w14:paraId="56E3DE79" w14:textId="35760D25" w:rsidR="00CB04C5" w:rsidRPr="006E1EEC" w:rsidRDefault="00E52247">
      <w:pPr>
        <w:widowControl w:val="0"/>
        <w:autoSpaceDE w:val="0"/>
        <w:spacing w:line="240" w:lineRule="exact"/>
      </w:pPr>
      <w:r w:rsidRPr="006E1EEC">
        <w:t>Perugia, li ……</w:t>
      </w:r>
      <w:r w:rsidR="00CB04C5" w:rsidRPr="006E1EEC">
        <w:t xml:space="preserve"> maggio 20</w:t>
      </w:r>
      <w:r w:rsidR="002946A8" w:rsidRPr="006E1EEC">
        <w:t>2</w:t>
      </w:r>
      <w:r w:rsidR="006F044D">
        <w:t>3</w:t>
      </w:r>
    </w:p>
    <w:p w14:paraId="7EDA9CD9" w14:textId="77777777" w:rsidR="00CB04C5" w:rsidRPr="006E1EEC" w:rsidRDefault="00CB04C5">
      <w:pPr>
        <w:widowControl w:val="0"/>
        <w:autoSpaceDE w:val="0"/>
        <w:spacing w:line="240" w:lineRule="exact"/>
      </w:pPr>
    </w:p>
    <w:p w14:paraId="23C02952" w14:textId="77777777" w:rsidR="00CB04C5" w:rsidRPr="006E1EEC" w:rsidRDefault="00CB04C5">
      <w:pPr>
        <w:widowControl w:val="0"/>
        <w:autoSpaceDE w:val="0"/>
        <w:spacing w:line="240" w:lineRule="exact"/>
      </w:pPr>
    </w:p>
    <w:p w14:paraId="1DFDE544" w14:textId="77777777" w:rsidR="00CB04C5" w:rsidRPr="006E1EEC" w:rsidRDefault="00CB04C5">
      <w:pPr>
        <w:widowControl w:val="0"/>
        <w:autoSpaceDE w:val="0"/>
        <w:spacing w:line="240" w:lineRule="exact"/>
      </w:pPr>
      <w:r w:rsidRPr="006E1EEC">
        <w:t>Il coordinatore di classe</w:t>
      </w:r>
      <w:r w:rsidRPr="006E1EEC">
        <w:tab/>
      </w:r>
      <w:r w:rsidRPr="006E1EEC">
        <w:tab/>
      </w:r>
      <w:r w:rsidRPr="006E1EEC">
        <w:tab/>
      </w:r>
      <w:r w:rsidRPr="006E1EEC">
        <w:tab/>
      </w:r>
      <w:r w:rsidRPr="006E1EEC">
        <w:tab/>
      </w:r>
      <w:r w:rsidRPr="006E1EEC">
        <w:tab/>
        <w:t xml:space="preserve">      Il Dirigente scolastico</w:t>
      </w:r>
    </w:p>
    <w:p w14:paraId="30511734" w14:textId="77777777" w:rsidR="00CB04C5" w:rsidRPr="006E1EEC" w:rsidRDefault="00CB04C5">
      <w:pPr>
        <w:widowControl w:val="0"/>
        <w:autoSpaceDE w:val="0"/>
        <w:spacing w:line="240" w:lineRule="exact"/>
      </w:pPr>
    </w:p>
    <w:p w14:paraId="31F3F3E4" w14:textId="77777777" w:rsidR="00CB04C5" w:rsidRPr="006E1EEC" w:rsidRDefault="00CB04C5">
      <w:pPr>
        <w:widowControl w:val="0"/>
        <w:autoSpaceDE w:val="0"/>
        <w:spacing w:line="240" w:lineRule="exact"/>
      </w:pPr>
    </w:p>
    <w:p w14:paraId="76E04F09" w14:textId="77777777" w:rsidR="00CB04C5" w:rsidRPr="006E1EEC" w:rsidRDefault="00CB04C5">
      <w:pPr>
        <w:widowControl w:val="0"/>
        <w:autoSpaceDE w:val="0"/>
        <w:spacing w:line="240" w:lineRule="exact"/>
      </w:pPr>
      <w:r w:rsidRPr="006E1EEC">
        <w:tab/>
      </w:r>
      <w:r w:rsidRPr="006E1EEC">
        <w:tab/>
      </w:r>
      <w:r w:rsidRPr="006E1EEC">
        <w:tab/>
      </w:r>
      <w:r w:rsidRPr="006E1EEC">
        <w:tab/>
      </w:r>
      <w:r w:rsidRPr="006E1EEC">
        <w:tab/>
      </w:r>
      <w:r w:rsidRPr="006E1EEC">
        <w:tab/>
      </w:r>
    </w:p>
    <w:p w14:paraId="16450AFA" w14:textId="77777777" w:rsidR="00B7368A" w:rsidRPr="006E1EEC" w:rsidRDefault="00B7368A">
      <w:pPr>
        <w:pageBreakBefore/>
        <w:widowControl w:val="0"/>
        <w:autoSpaceDE w:val="0"/>
        <w:spacing w:line="240" w:lineRule="exact"/>
      </w:pPr>
    </w:p>
    <w:p w14:paraId="71C2D24A" w14:textId="77777777" w:rsidR="009017EC" w:rsidRPr="006E1EEC" w:rsidRDefault="009017EC">
      <w:pPr>
        <w:pStyle w:val="Titolo3"/>
        <w:rPr>
          <w:rFonts w:ascii="Times New Roman" w:hAnsi="Times New Roman" w:cs="Times New Roman"/>
          <w:bCs/>
        </w:rPr>
        <w:sectPr w:rsidR="009017EC" w:rsidRPr="006E1EEC" w:rsidSect="009017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134" w:bottom="851" w:left="1134" w:header="720" w:footer="250" w:gutter="0"/>
          <w:cols w:space="720"/>
          <w:titlePg/>
          <w:docGrid w:linePitch="360"/>
        </w:sectPr>
      </w:pPr>
      <w:bookmarkStart w:id="1" w:name="_Toc324698597"/>
    </w:p>
    <w:p w14:paraId="5A0A46EF" w14:textId="77777777" w:rsidR="00B7368A" w:rsidRPr="006E1EEC" w:rsidRDefault="00B7368A">
      <w:pPr>
        <w:pStyle w:val="Titolo3"/>
        <w:rPr>
          <w:rFonts w:ascii="Times New Roman" w:hAnsi="Times New Roman" w:cs="Times New Roman"/>
          <w:bCs/>
        </w:rPr>
      </w:pPr>
      <w:r w:rsidRPr="006E1EEC">
        <w:rPr>
          <w:rFonts w:ascii="Times New Roman" w:hAnsi="Times New Roman" w:cs="Times New Roman"/>
          <w:bCs/>
        </w:rPr>
        <w:lastRenderedPageBreak/>
        <w:t xml:space="preserve">A. </w:t>
      </w:r>
      <w:r w:rsidRPr="006E1EEC">
        <w:rPr>
          <w:rStyle w:val="Titolo2Carattere1"/>
          <w:sz w:val="28"/>
          <w:szCs w:val="28"/>
        </w:rPr>
        <w:t>PARTE A CURA DEL CONSIGLIO DI CLASSE</w:t>
      </w:r>
      <w:bookmarkEnd w:id="1"/>
    </w:p>
    <w:p w14:paraId="575027F3" w14:textId="77777777" w:rsidR="00B7368A" w:rsidRPr="006E1EEC" w:rsidRDefault="00B7368A">
      <w:pPr>
        <w:widowControl w:val="0"/>
        <w:autoSpaceDE w:val="0"/>
        <w:spacing w:line="240" w:lineRule="exact"/>
        <w:rPr>
          <w:bCs/>
        </w:rPr>
      </w:pPr>
    </w:p>
    <w:p w14:paraId="3919690C" w14:textId="77777777" w:rsidR="00B7368A" w:rsidRPr="006E1EEC" w:rsidRDefault="00B7368A">
      <w:pPr>
        <w:pStyle w:val="Corpotesto"/>
        <w:jc w:val="left"/>
        <w:rPr>
          <w:b/>
          <w:smallCaps/>
          <w:sz w:val="28"/>
        </w:rPr>
      </w:pPr>
    </w:p>
    <w:p w14:paraId="1EDFCE0C" w14:textId="77777777" w:rsidR="00B7368A" w:rsidRPr="006E1EEC" w:rsidRDefault="00B7368A">
      <w:pPr>
        <w:widowControl w:val="0"/>
        <w:autoSpaceDE w:val="0"/>
        <w:spacing w:line="320" w:lineRule="exact"/>
        <w:rPr>
          <w:b/>
          <w:bCs/>
          <w:smallCaps/>
          <w:color w:val="000000"/>
          <w:sz w:val="28"/>
          <w:szCs w:val="20"/>
        </w:rPr>
      </w:pPr>
      <w:r w:rsidRPr="006E1EEC">
        <w:rPr>
          <w:rFonts w:eastAsia="MS Mincho"/>
          <w:b/>
          <w:bCs/>
          <w:i/>
          <w:iCs/>
          <w:color w:val="48484E"/>
          <w:sz w:val="26"/>
          <w:szCs w:val="26"/>
        </w:rPr>
        <w:t xml:space="preserve">Corso </w:t>
      </w:r>
      <w:r w:rsidR="00E52247" w:rsidRPr="006E1EEC">
        <w:rPr>
          <w:rFonts w:eastAsia="MS Mincho"/>
          <w:b/>
          <w:bCs/>
          <w:i/>
          <w:iCs/>
          <w:color w:val="48484E"/>
          <w:sz w:val="26"/>
          <w:szCs w:val="26"/>
        </w:rPr>
        <w:t>…..</w:t>
      </w:r>
    </w:p>
    <w:p w14:paraId="0AF0704A" w14:textId="77777777" w:rsidR="00B7368A" w:rsidRPr="006E1EEC" w:rsidRDefault="00B7368A">
      <w:pPr>
        <w:pStyle w:val="Corpotesto"/>
        <w:jc w:val="left"/>
        <w:rPr>
          <w:b/>
          <w:bCs/>
          <w:smallCaps/>
          <w:color w:val="000000"/>
          <w:sz w:val="28"/>
        </w:rPr>
      </w:pPr>
    </w:p>
    <w:p w14:paraId="451076C3" w14:textId="77777777" w:rsidR="00B7368A" w:rsidRPr="006E1EEC" w:rsidRDefault="00B7368A">
      <w:pPr>
        <w:pStyle w:val="Corpotesto"/>
        <w:jc w:val="left"/>
        <w:rPr>
          <w:rFonts w:eastAsia="MS Mincho"/>
          <w:color w:val="48484E"/>
          <w:sz w:val="26"/>
          <w:szCs w:val="26"/>
        </w:rPr>
      </w:pPr>
      <w:r w:rsidRPr="006E1EEC">
        <w:rPr>
          <w:b/>
          <w:smallCaps/>
          <w:sz w:val="28"/>
        </w:rPr>
        <w:t>Il corso:</w:t>
      </w:r>
    </w:p>
    <w:p w14:paraId="23A8F34E" w14:textId="77777777" w:rsidR="00E52247" w:rsidRPr="006E1EEC" w:rsidRDefault="00B7368A" w:rsidP="00E52247">
      <w:pPr>
        <w:widowControl w:val="0"/>
        <w:autoSpaceDE w:val="0"/>
        <w:rPr>
          <w:rFonts w:eastAsia="MS Mincho"/>
          <w:color w:val="48484E"/>
          <w:sz w:val="26"/>
          <w:szCs w:val="26"/>
        </w:rPr>
      </w:pPr>
      <w:r w:rsidRPr="006E1EEC">
        <w:rPr>
          <w:rFonts w:eastAsia="MS Mincho"/>
          <w:color w:val="48484E"/>
          <w:sz w:val="26"/>
          <w:szCs w:val="26"/>
        </w:rPr>
        <w:tab/>
        <w:t xml:space="preserve">Il </w:t>
      </w:r>
      <w:r w:rsidRPr="006E1EEC">
        <w:rPr>
          <w:rFonts w:eastAsia="MS Mincho"/>
          <w:b/>
          <w:bCs/>
          <w:i/>
          <w:iCs/>
          <w:color w:val="48484E"/>
          <w:sz w:val="26"/>
          <w:szCs w:val="26"/>
        </w:rPr>
        <w:t xml:space="preserve">corso </w:t>
      </w:r>
      <w:r w:rsidR="00E52247" w:rsidRPr="006E1EEC">
        <w:rPr>
          <w:rFonts w:eastAsia="MS Mincho"/>
          <w:b/>
          <w:bCs/>
          <w:i/>
          <w:iCs/>
          <w:color w:val="48484E"/>
          <w:sz w:val="26"/>
          <w:szCs w:val="26"/>
        </w:rPr>
        <w:t>….</w:t>
      </w:r>
      <w:r w:rsidRPr="006E1EEC">
        <w:rPr>
          <w:rFonts w:eastAsia="MS Mincho"/>
          <w:color w:val="48484E"/>
          <w:sz w:val="26"/>
          <w:szCs w:val="26"/>
        </w:rPr>
        <w:t xml:space="preserve"> presenta </w:t>
      </w:r>
      <w:r w:rsidR="00E52247" w:rsidRPr="006E1EEC">
        <w:rPr>
          <w:rFonts w:eastAsia="MS Mincho"/>
          <w:color w:val="48484E"/>
          <w:sz w:val="26"/>
          <w:szCs w:val="26"/>
        </w:rPr>
        <w:t>…..</w:t>
      </w:r>
    </w:p>
    <w:p w14:paraId="238AB05C" w14:textId="77777777" w:rsidR="00B7368A" w:rsidRPr="006E1EEC" w:rsidRDefault="00B7368A">
      <w:pPr>
        <w:widowControl w:val="0"/>
        <w:autoSpaceDE w:val="0"/>
        <w:ind w:right="142" w:firstLine="720"/>
        <w:jc w:val="both"/>
        <w:rPr>
          <w:bCs/>
          <w:color w:val="000000"/>
          <w:szCs w:val="20"/>
        </w:rPr>
      </w:pPr>
    </w:p>
    <w:p w14:paraId="1A9C75AB" w14:textId="77777777" w:rsidR="00B7368A" w:rsidRPr="006E1EEC" w:rsidRDefault="00B7368A">
      <w:pPr>
        <w:widowControl w:val="0"/>
        <w:autoSpaceDE w:val="0"/>
        <w:spacing w:line="360" w:lineRule="auto"/>
        <w:ind w:right="142" w:firstLine="720"/>
        <w:jc w:val="both"/>
        <w:rPr>
          <w:bCs/>
          <w:color w:val="000000"/>
          <w:szCs w:val="20"/>
        </w:rPr>
      </w:pPr>
    </w:p>
    <w:p w14:paraId="7F5AD618" w14:textId="77777777" w:rsidR="00B7368A" w:rsidRPr="006E1EEC" w:rsidRDefault="00B7368A">
      <w:pPr>
        <w:pStyle w:val="Titolo3"/>
        <w:numPr>
          <w:ilvl w:val="0"/>
          <w:numId w:val="29"/>
        </w:numPr>
        <w:rPr>
          <w:rFonts w:ascii="Times New Roman" w:hAnsi="Times New Roman" w:cs="Times New Roman"/>
        </w:rPr>
      </w:pPr>
      <w:bookmarkStart w:id="2" w:name="_Toc324698599"/>
      <w:r w:rsidRPr="006E1EEC">
        <w:rPr>
          <w:rFonts w:ascii="Times New Roman" w:hAnsi="Times New Roman" w:cs="Times New Roman"/>
        </w:rPr>
        <w:t>OBIETTIVI COMUNI DEL CONSIGLIO DI CLASSE</w:t>
      </w:r>
      <w:bookmarkEnd w:id="2"/>
    </w:p>
    <w:p w14:paraId="5AD440AB" w14:textId="77777777" w:rsidR="00B9000F" w:rsidRPr="006E1EEC" w:rsidRDefault="00B9000F" w:rsidP="00B9000F"/>
    <w:p w14:paraId="1BC1B3F8" w14:textId="77777777" w:rsidR="00B9000F" w:rsidRPr="006E1EEC" w:rsidRDefault="00B9000F" w:rsidP="00B9000F"/>
    <w:p w14:paraId="7121EE62" w14:textId="77777777" w:rsidR="00B7368A" w:rsidRPr="006E1EEC" w:rsidRDefault="00B7368A">
      <w:pPr>
        <w:pStyle w:val="Titolo3"/>
        <w:numPr>
          <w:ilvl w:val="0"/>
          <w:numId w:val="29"/>
        </w:numPr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_Toc324698600"/>
      <w:r w:rsidRPr="006E1EEC">
        <w:rPr>
          <w:rFonts w:ascii="Times New Roman" w:hAnsi="Times New Roman" w:cs="Times New Roman"/>
        </w:rPr>
        <w:t>PROFILO DELLA CLASSE</w:t>
      </w:r>
      <w:bookmarkEnd w:id="3"/>
    </w:p>
    <w:p w14:paraId="3DC315C5" w14:textId="77777777" w:rsidR="00B7368A" w:rsidRPr="006E1EEC" w:rsidRDefault="00B7368A">
      <w:pPr>
        <w:widowControl w:val="0"/>
        <w:autoSpaceDE w:val="0"/>
        <w:spacing w:line="234" w:lineRule="exact"/>
        <w:rPr>
          <w:color w:val="000000"/>
          <w:sz w:val="20"/>
          <w:szCs w:val="20"/>
        </w:rPr>
      </w:pPr>
    </w:p>
    <w:p w14:paraId="0026FD43" w14:textId="77777777" w:rsidR="00B7368A" w:rsidRPr="006E1EEC" w:rsidRDefault="00B7368A">
      <w:pPr>
        <w:widowControl w:val="0"/>
        <w:autoSpaceDE w:val="0"/>
        <w:spacing w:line="360" w:lineRule="auto"/>
        <w:jc w:val="both"/>
        <w:rPr>
          <w:bCs/>
          <w:color w:val="000000"/>
          <w:szCs w:val="20"/>
        </w:rPr>
      </w:pPr>
    </w:p>
    <w:p w14:paraId="72CEACE2" w14:textId="77777777" w:rsidR="00B7368A" w:rsidRPr="006E1EEC" w:rsidRDefault="00B7368A">
      <w:pPr>
        <w:pStyle w:val="Corpotesto"/>
        <w:jc w:val="left"/>
      </w:pPr>
      <w:r w:rsidRPr="006E1EEC">
        <w:t>Elenco candidati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418"/>
        <w:gridCol w:w="567"/>
        <w:gridCol w:w="1418"/>
        <w:gridCol w:w="708"/>
      </w:tblGrid>
      <w:tr w:rsidR="00B9000F" w:rsidRPr="006E1EEC" w14:paraId="4AD9AAD6" w14:textId="77777777" w:rsidTr="00B9000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7DCB471F" w14:textId="77777777" w:rsidR="00B9000F" w:rsidRPr="006E1EEC" w:rsidRDefault="00B9000F">
            <w:r w:rsidRPr="006E1EEC">
              <w:t>Interni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7A746393" w14:textId="77777777" w:rsidR="00B9000F" w:rsidRPr="006E1EEC" w:rsidRDefault="00B9000F"/>
        </w:tc>
        <w:tc>
          <w:tcPr>
            <w:tcW w:w="141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5E1CED38" w14:textId="77777777" w:rsidR="00B9000F" w:rsidRPr="006E1EEC" w:rsidRDefault="00B9000F">
            <w:r w:rsidRPr="006E1EEC">
              <w:t>Maschi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6C57010" w14:textId="77777777" w:rsidR="00B9000F" w:rsidRPr="006E1EEC" w:rsidRDefault="00B9000F"/>
        </w:tc>
        <w:tc>
          <w:tcPr>
            <w:tcW w:w="141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shd w:val="clear" w:color="auto" w:fill="auto"/>
          </w:tcPr>
          <w:p w14:paraId="2F68CCD0" w14:textId="77777777" w:rsidR="00B9000F" w:rsidRPr="006E1EEC" w:rsidRDefault="00B9000F">
            <w:r w:rsidRPr="006E1EEC">
              <w:t>Femmine</w:t>
            </w:r>
          </w:p>
        </w:tc>
        <w:tc>
          <w:tcPr>
            <w:tcW w:w="70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</w:tcPr>
          <w:p w14:paraId="62860779" w14:textId="77777777" w:rsidR="00B9000F" w:rsidRPr="006E1EEC" w:rsidRDefault="00B9000F"/>
        </w:tc>
      </w:tr>
      <w:tr w:rsidR="00B9000F" w:rsidRPr="006E1EEC" w14:paraId="3C21685B" w14:textId="77777777" w:rsidTr="00B9000F">
        <w:tc>
          <w:tcPr>
            <w:tcW w:w="1701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1B7BB394" w14:textId="77777777" w:rsidR="00B9000F" w:rsidRPr="006E1EEC" w:rsidRDefault="00B9000F">
            <w:r w:rsidRPr="006E1EEC">
              <w:t>Per merito</w:t>
            </w: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73A4F474" w14:textId="77777777" w:rsidR="00B9000F" w:rsidRPr="006E1EEC" w:rsidRDefault="00B9000F">
            <w:r w:rsidRPr="006E1EEC">
              <w:rPr>
                <w:rFonts w:eastAsia="Arial"/>
              </w:rPr>
              <w:t>–</w:t>
            </w:r>
          </w:p>
        </w:tc>
        <w:tc>
          <w:tcPr>
            <w:tcW w:w="141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A42EF1E" w14:textId="77777777" w:rsidR="00B9000F" w:rsidRPr="006E1EEC" w:rsidRDefault="00B9000F">
            <w:pPr>
              <w:snapToGrid w:val="0"/>
            </w:pP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4DC17CF" w14:textId="77777777" w:rsidR="00B9000F" w:rsidRPr="006E1EEC" w:rsidRDefault="00B9000F">
            <w:r w:rsidRPr="006E1EEC">
              <w:rPr>
                <w:rFonts w:eastAsia="Arial"/>
              </w:rPr>
              <w:t>–</w:t>
            </w:r>
          </w:p>
        </w:tc>
        <w:tc>
          <w:tcPr>
            <w:tcW w:w="141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shd w:val="clear" w:color="auto" w:fill="auto"/>
          </w:tcPr>
          <w:p w14:paraId="5A8A25BB" w14:textId="77777777" w:rsidR="00B9000F" w:rsidRPr="006E1EEC" w:rsidRDefault="00B9000F">
            <w:pPr>
              <w:snapToGrid w:val="0"/>
            </w:pPr>
          </w:p>
        </w:tc>
        <w:tc>
          <w:tcPr>
            <w:tcW w:w="7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</w:tcPr>
          <w:p w14:paraId="00D6665B" w14:textId="77777777" w:rsidR="00B9000F" w:rsidRPr="006E1EEC" w:rsidRDefault="00B9000F">
            <w:pPr>
              <w:snapToGrid w:val="0"/>
            </w:pPr>
          </w:p>
        </w:tc>
      </w:tr>
      <w:tr w:rsidR="00B9000F" w:rsidRPr="006E1EEC" w14:paraId="05712369" w14:textId="77777777" w:rsidTr="00B9000F">
        <w:tc>
          <w:tcPr>
            <w:tcW w:w="1701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D46D8" w14:textId="77777777" w:rsidR="00B9000F" w:rsidRPr="006E1EEC" w:rsidRDefault="00B9000F">
            <w:r w:rsidRPr="006E1EEC">
              <w:t>Esterni</w:t>
            </w: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auto"/>
          </w:tcPr>
          <w:p w14:paraId="5A83C554" w14:textId="77777777" w:rsidR="00B9000F" w:rsidRPr="006E1EEC" w:rsidRDefault="00B9000F">
            <w:r w:rsidRPr="006E1EEC">
              <w:rPr>
                <w:rFonts w:eastAsia="Arial"/>
              </w:rPr>
              <w:t>–</w:t>
            </w:r>
          </w:p>
        </w:tc>
        <w:tc>
          <w:tcPr>
            <w:tcW w:w="1418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auto"/>
          </w:tcPr>
          <w:p w14:paraId="0C3600D5" w14:textId="77777777" w:rsidR="00B9000F" w:rsidRPr="006E1EEC" w:rsidRDefault="00B9000F">
            <w:pPr>
              <w:snapToGrid w:val="0"/>
            </w:pP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auto"/>
          </w:tcPr>
          <w:p w14:paraId="0ECAB2A4" w14:textId="77777777" w:rsidR="00B9000F" w:rsidRPr="006E1EEC" w:rsidRDefault="00B9000F">
            <w:r w:rsidRPr="006E1EEC">
              <w:rPr>
                <w:rFonts w:eastAsia="Arial"/>
              </w:rPr>
              <w:t>–</w:t>
            </w:r>
          </w:p>
        </w:tc>
        <w:tc>
          <w:tcPr>
            <w:tcW w:w="1418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133E717" w14:textId="77777777" w:rsidR="00B9000F" w:rsidRPr="006E1EEC" w:rsidRDefault="00B9000F">
            <w:pPr>
              <w:snapToGrid w:val="0"/>
            </w:pPr>
          </w:p>
        </w:tc>
        <w:tc>
          <w:tcPr>
            <w:tcW w:w="708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4" w:space="0" w:color="auto"/>
            </w:tcBorders>
          </w:tcPr>
          <w:p w14:paraId="0F3528F6" w14:textId="77777777" w:rsidR="00B9000F" w:rsidRPr="006E1EEC" w:rsidRDefault="00B9000F">
            <w:pPr>
              <w:snapToGrid w:val="0"/>
            </w:pPr>
          </w:p>
        </w:tc>
      </w:tr>
    </w:tbl>
    <w:p w14:paraId="606835E7" w14:textId="77777777" w:rsidR="00B7368A" w:rsidRPr="006E1EEC" w:rsidRDefault="00B7368A">
      <w:pPr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581"/>
        <w:gridCol w:w="567"/>
        <w:gridCol w:w="4062"/>
      </w:tblGrid>
      <w:tr w:rsidR="00B7368A" w:rsidRPr="006E1EEC" w14:paraId="6AB3CB1E" w14:textId="77777777">
        <w:trPr>
          <w:trHeight w:val="26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E8D90E" w14:textId="77777777" w:rsidR="00B7368A" w:rsidRPr="006E1EEC" w:rsidRDefault="00B7368A">
            <w:pPr>
              <w:snapToGrid w:val="0"/>
            </w:pPr>
          </w:p>
        </w:tc>
        <w:tc>
          <w:tcPr>
            <w:tcW w:w="4581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37DBA469" w14:textId="77777777" w:rsidR="00B7368A" w:rsidRPr="006E1EEC" w:rsidRDefault="00B7368A">
            <w:r w:rsidRPr="006E1EEC">
              <w:rPr>
                <w:i/>
                <w:sz w:val="22"/>
              </w:rPr>
              <w:t>Nomi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003F1E13" w14:textId="77777777" w:rsidR="00B7368A" w:rsidRPr="006E1EEC" w:rsidRDefault="00B7368A">
            <w:pPr>
              <w:snapToGrid w:val="0"/>
            </w:pPr>
          </w:p>
        </w:tc>
        <w:tc>
          <w:tcPr>
            <w:tcW w:w="4062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10716EC9" w14:textId="77777777" w:rsidR="00B7368A" w:rsidRPr="006E1EEC" w:rsidRDefault="00B7368A">
            <w:r w:rsidRPr="006E1EEC">
              <w:rPr>
                <w:i/>
                <w:sz w:val="22"/>
              </w:rPr>
              <w:t>Nomi</w:t>
            </w:r>
          </w:p>
        </w:tc>
      </w:tr>
      <w:tr w:rsidR="00B7368A" w:rsidRPr="006E1EEC" w14:paraId="7023615B" w14:textId="77777777">
        <w:trPr>
          <w:trHeight w:val="269"/>
        </w:trPr>
        <w:tc>
          <w:tcPr>
            <w:tcW w:w="458" w:type="dxa"/>
            <w:tcBorders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0E842BA7" w14:textId="77777777" w:rsidR="00B7368A" w:rsidRPr="006E1EEC" w:rsidRDefault="00B7368A">
            <w:pPr>
              <w:snapToGrid w:val="0"/>
            </w:pPr>
          </w:p>
        </w:tc>
        <w:tc>
          <w:tcPr>
            <w:tcW w:w="4581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7F8B64FB" w14:textId="77777777" w:rsidR="00B7368A" w:rsidRPr="006E1EEC" w:rsidRDefault="00B7368A">
            <w:pPr>
              <w:snapToGrid w:val="0"/>
            </w:pPr>
          </w:p>
        </w:tc>
        <w:tc>
          <w:tcPr>
            <w:tcW w:w="567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21ADDDAF" w14:textId="77777777" w:rsidR="00B7368A" w:rsidRPr="006E1EEC" w:rsidRDefault="00B7368A">
            <w:pPr>
              <w:snapToGrid w:val="0"/>
            </w:pPr>
          </w:p>
        </w:tc>
        <w:tc>
          <w:tcPr>
            <w:tcW w:w="4062" w:type="dxa"/>
            <w:tcBorders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261E36A7" w14:textId="77777777" w:rsidR="00B7368A" w:rsidRPr="006E1EEC" w:rsidRDefault="00B7368A">
            <w:pPr>
              <w:snapToGrid w:val="0"/>
            </w:pPr>
          </w:p>
        </w:tc>
      </w:tr>
      <w:tr w:rsidR="00B7368A" w:rsidRPr="006E1EEC" w14:paraId="3D6430F4" w14:textId="77777777">
        <w:trPr>
          <w:trHeight w:val="396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185AE535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1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7217F38C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BE74523" w14:textId="77777777" w:rsidR="00B7368A" w:rsidRPr="006E1EEC" w:rsidRDefault="00B7368A">
            <w:r w:rsidRPr="006E1EEC">
              <w:t>12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12540C2F" w14:textId="77777777" w:rsidR="00B7368A" w:rsidRPr="006E1EEC" w:rsidRDefault="00B7368A"/>
        </w:tc>
      </w:tr>
      <w:tr w:rsidR="00B7368A" w:rsidRPr="006E1EEC" w14:paraId="1ECE3A91" w14:textId="77777777">
        <w:trPr>
          <w:trHeight w:val="412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47B6DE3A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2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4D782BE3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63894FC" w14:textId="77777777" w:rsidR="00B7368A" w:rsidRPr="006E1EEC" w:rsidRDefault="00B7368A">
            <w:r w:rsidRPr="006E1EEC">
              <w:t>13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13B84225" w14:textId="77777777" w:rsidR="00B7368A" w:rsidRPr="006E1EEC" w:rsidRDefault="00B7368A"/>
        </w:tc>
      </w:tr>
      <w:tr w:rsidR="00B7368A" w:rsidRPr="006E1EEC" w14:paraId="6796FA81" w14:textId="77777777">
        <w:trPr>
          <w:trHeight w:val="396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68A99E32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3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4E26D5FB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42EBD4A7" w14:textId="77777777" w:rsidR="00B7368A" w:rsidRPr="006E1EEC" w:rsidRDefault="00B7368A">
            <w:r w:rsidRPr="006E1EEC">
              <w:t>14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6C49D5AB" w14:textId="77777777" w:rsidR="00B7368A" w:rsidRPr="006E1EEC" w:rsidRDefault="00B7368A"/>
        </w:tc>
      </w:tr>
      <w:tr w:rsidR="00B7368A" w:rsidRPr="006E1EEC" w14:paraId="66315A5B" w14:textId="77777777">
        <w:trPr>
          <w:trHeight w:val="396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26150A98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4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04439FF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247197C6" w14:textId="77777777" w:rsidR="00B7368A" w:rsidRPr="006E1EEC" w:rsidRDefault="00B7368A">
            <w:r w:rsidRPr="006E1EEC">
              <w:t>15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34D839E2" w14:textId="77777777" w:rsidR="00B7368A" w:rsidRPr="006E1EEC" w:rsidRDefault="00B7368A"/>
        </w:tc>
      </w:tr>
      <w:tr w:rsidR="00B7368A" w:rsidRPr="006E1EEC" w14:paraId="5EDBFB52" w14:textId="77777777">
        <w:trPr>
          <w:trHeight w:val="412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0E644B4C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5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38A96E36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56F5F205" w14:textId="77777777" w:rsidR="00B7368A" w:rsidRPr="006E1EEC" w:rsidRDefault="00B7368A">
            <w:r w:rsidRPr="006E1EEC">
              <w:t>16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345292F1" w14:textId="77777777" w:rsidR="00B7368A" w:rsidRPr="006E1EEC" w:rsidRDefault="00B7368A"/>
        </w:tc>
      </w:tr>
      <w:tr w:rsidR="00B7368A" w:rsidRPr="006E1EEC" w14:paraId="2DAB832A" w14:textId="77777777">
        <w:trPr>
          <w:trHeight w:val="396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3845557A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6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56ECF73F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5BD60221" w14:textId="77777777" w:rsidR="00B7368A" w:rsidRPr="006E1EEC" w:rsidRDefault="00B7368A">
            <w:r w:rsidRPr="006E1EEC">
              <w:t>17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3C1C8873" w14:textId="77777777" w:rsidR="00B7368A" w:rsidRPr="006E1EEC" w:rsidRDefault="00B7368A"/>
        </w:tc>
      </w:tr>
      <w:tr w:rsidR="00B7368A" w:rsidRPr="006E1EEC" w14:paraId="02585F1A" w14:textId="77777777">
        <w:trPr>
          <w:trHeight w:val="412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27D39E81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7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7C746FD6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9F34EB2" w14:textId="77777777" w:rsidR="00B7368A" w:rsidRPr="006E1EEC" w:rsidRDefault="00B7368A">
            <w:r w:rsidRPr="006E1EEC">
              <w:t>18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261EB026" w14:textId="77777777" w:rsidR="00B7368A" w:rsidRPr="006E1EEC" w:rsidRDefault="00B7368A"/>
        </w:tc>
      </w:tr>
      <w:tr w:rsidR="00B7368A" w:rsidRPr="006E1EEC" w14:paraId="717901D6" w14:textId="77777777">
        <w:trPr>
          <w:trHeight w:val="412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13450BE4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8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5AE5DA15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3EEC4792" w14:textId="77777777" w:rsidR="00B7368A" w:rsidRPr="006E1EEC" w:rsidRDefault="00B7368A">
            <w:r w:rsidRPr="006E1EEC">
              <w:t>19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0982941E" w14:textId="77777777" w:rsidR="00B7368A" w:rsidRPr="006E1EEC" w:rsidRDefault="00B7368A"/>
        </w:tc>
      </w:tr>
      <w:tr w:rsidR="00B7368A" w:rsidRPr="006E1EEC" w14:paraId="5CF0D8C4" w14:textId="77777777">
        <w:trPr>
          <w:trHeight w:val="412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4A485EC2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9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55682798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17C3DA5F" w14:textId="77777777" w:rsidR="00B7368A" w:rsidRPr="006E1EEC" w:rsidRDefault="00B7368A">
            <w:r w:rsidRPr="006E1EEC">
              <w:t>20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4F9D346B" w14:textId="77777777" w:rsidR="00B7368A" w:rsidRPr="006E1EEC" w:rsidRDefault="00B7368A"/>
        </w:tc>
      </w:tr>
      <w:tr w:rsidR="00B7368A" w:rsidRPr="006E1EEC" w14:paraId="282A8FF3" w14:textId="77777777">
        <w:trPr>
          <w:trHeight w:val="412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14:paraId="1EB8C6A0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10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31A89F6C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14:paraId="2CF8CE06" w14:textId="77777777" w:rsidR="00B7368A" w:rsidRPr="006E1EEC" w:rsidRDefault="00B7368A">
            <w:r w:rsidRPr="006E1EEC">
              <w:t>21</w:t>
            </w: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14:paraId="60048336" w14:textId="77777777" w:rsidR="00B7368A" w:rsidRPr="006E1EEC" w:rsidRDefault="00B7368A"/>
        </w:tc>
      </w:tr>
      <w:tr w:rsidR="00B7368A" w:rsidRPr="006E1EEC" w14:paraId="056A57F8" w14:textId="77777777">
        <w:trPr>
          <w:trHeight w:val="412"/>
        </w:trPr>
        <w:tc>
          <w:tcPr>
            <w:tcW w:w="4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1353F" w14:textId="77777777" w:rsidR="00B7368A" w:rsidRPr="006E1EEC" w:rsidRDefault="00B7368A">
            <w:pPr>
              <w:spacing w:before="40" w:after="40"/>
            </w:pPr>
            <w:r w:rsidRPr="006E1EEC">
              <w:rPr>
                <w:sz w:val="22"/>
              </w:rPr>
              <w:t>11</w:t>
            </w:r>
          </w:p>
        </w:tc>
        <w:tc>
          <w:tcPr>
            <w:tcW w:w="458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auto"/>
          </w:tcPr>
          <w:p w14:paraId="71C46ECD" w14:textId="77777777" w:rsidR="00B7368A" w:rsidRPr="006E1EEC" w:rsidRDefault="00B7368A"/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auto"/>
          </w:tcPr>
          <w:p w14:paraId="17DBA22A" w14:textId="77777777" w:rsidR="00B7368A" w:rsidRPr="006E1EEC" w:rsidRDefault="00B7368A">
            <w:pPr>
              <w:snapToGrid w:val="0"/>
            </w:pPr>
          </w:p>
        </w:tc>
        <w:tc>
          <w:tcPr>
            <w:tcW w:w="4062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8EA1E" w14:textId="77777777" w:rsidR="00B7368A" w:rsidRPr="006E1EEC" w:rsidRDefault="00B7368A">
            <w:pPr>
              <w:snapToGrid w:val="0"/>
            </w:pPr>
          </w:p>
        </w:tc>
      </w:tr>
    </w:tbl>
    <w:p w14:paraId="5BBD7B1E" w14:textId="77777777" w:rsidR="00B7368A" w:rsidRPr="006E1EEC" w:rsidRDefault="00B7368A">
      <w:pPr>
        <w:widowControl w:val="0"/>
        <w:autoSpaceDE w:val="0"/>
        <w:spacing w:line="360" w:lineRule="auto"/>
        <w:jc w:val="both"/>
        <w:rPr>
          <w:bCs/>
          <w:color w:val="000000"/>
          <w:szCs w:val="20"/>
        </w:rPr>
      </w:pPr>
    </w:p>
    <w:p w14:paraId="698A98EB" w14:textId="77777777" w:rsidR="00760B12" w:rsidRDefault="00760B12">
      <w:pPr>
        <w:suppressAutoHyphens w:val="0"/>
        <w:rPr>
          <w:b/>
          <w:smallCaps/>
          <w:sz w:val="28"/>
          <w:szCs w:val="20"/>
        </w:rPr>
      </w:pPr>
      <w:r>
        <w:rPr>
          <w:b/>
          <w:smallCaps/>
          <w:sz w:val="28"/>
        </w:rPr>
        <w:br w:type="page"/>
      </w:r>
    </w:p>
    <w:p w14:paraId="0F290651" w14:textId="7ADC1E7D" w:rsidR="00B7368A" w:rsidRPr="006E1EEC" w:rsidRDefault="00B7368A">
      <w:pPr>
        <w:pStyle w:val="Corpotesto"/>
        <w:jc w:val="left"/>
        <w:rPr>
          <w:color w:val="000000"/>
        </w:rPr>
      </w:pPr>
      <w:r w:rsidRPr="006E1EEC">
        <w:rPr>
          <w:b/>
          <w:smallCaps/>
          <w:sz w:val="28"/>
        </w:rPr>
        <w:lastRenderedPageBreak/>
        <w:t>Relazione finale consiglio di classe</w:t>
      </w:r>
    </w:p>
    <w:p w14:paraId="33E411CA" w14:textId="77777777" w:rsidR="00433670" w:rsidRPr="006E1EEC" w:rsidRDefault="00433670" w:rsidP="00E52247">
      <w:pPr>
        <w:widowControl w:val="0"/>
        <w:autoSpaceDE w:val="0"/>
        <w:ind w:firstLine="720"/>
        <w:jc w:val="both"/>
        <w:rPr>
          <w:color w:val="000000"/>
          <w:szCs w:val="20"/>
        </w:rPr>
      </w:pPr>
      <w:r w:rsidRPr="006E1EEC">
        <w:rPr>
          <w:color w:val="000000"/>
          <w:szCs w:val="20"/>
        </w:rPr>
        <w:t xml:space="preserve">La classe </w:t>
      </w:r>
      <w:r w:rsidR="00E52247" w:rsidRPr="006E1EEC">
        <w:rPr>
          <w:color w:val="000000"/>
          <w:szCs w:val="20"/>
        </w:rPr>
        <w:t>….</w:t>
      </w:r>
      <w:r w:rsidRPr="006E1EEC">
        <w:rPr>
          <w:color w:val="000000"/>
          <w:szCs w:val="20"/>
        </w:rPr>
        <w:t xml:space="preserve"> è formata da </w:t>
      </w:r>
      <w:r w:rsidR="00E52247" w:rsidRPr="006E1EEC">
        <w:rPr>
          <w:color w:val="000000"/>
          <w:szCs w:val="20"/>
        </w:rPr>
        <w:t>….studentesse e …. studenti. …..</w:t>
      </w:r>
      <w:r w:rsidRPr="006E1EEC">
        <w:rPr>
          <w:color w:val="000000"/>
          <w:szCs w:val="20"/>
        </w:rPr>
        <w:t xml:space="preserve"> </w:t>
      </w:r>
    </w:p>
    <w:p w14:paraId="4F8B4D58" w14:textId="77777777" w:rsidR="00E52247" w:rsidRPr="006E1EEC" w:rsidRDefault="00E52247" w:rsidP="00E52247">
      <w:pPr>
        <w:widowControl w:val="0"/>
        <w:autoSpaceDE w:val="0"/>
        <w:ind w:firstLine="720"/>
        <w:jc w:val="both"/>
        <w:rPr>
          <w:color w:val="000000"/>
          <w:szCs w:val="20"/>
        </w:rPr>
      </w:pPr>
    </w:p>
    <w:p w14:paraId="2E231671" w14:textId="77777777" w:rsidR="00E52247" w:rsidRPr="006E1EEC" w:rsidRDefault="00E52247" w:rsidP="00E52247">
      <w:pPr>
        <w:widowControl w:val="0"/>
        <w:autoSpaceDE w:val="0"/>
        <w:ind w:firstLine="720"/>
        <w:jc w:val="both"/>
        <w:rPr>
          <w:bCs/>
          <w:color w:val="000000"/>
          <w:szCs w:val="20"/>
        </w:rPr>
      </w:pPr>
    </w:p>
    <w:p w14:paraId="1320AEFE" w14:textId="77777777" w:rsidR="00642A75" w:rsidRPr="006E1EEC" w:rsidRDefault="00E52247" w:rsidP="00642A75">
      <w:pPr>
        <w:widowControl w:val="0"/>
        <w:autoSpaceDE w:val="0"/>
        <w:ind w:firstLine="720"/>
        <w:jc w:val="both"/>
        <w:rPr>
          <w:bCs/>
          <w:color w:val="000000"/>
          <w:szCs w:val="20"/>
        </w:rPr>
      </w:pPr>
      <w:r w:rsidRPr="006E1EEC">
        <w:rPr>
          <w:bCs/>
          <w:color w:val="000000"/>
          <w:szCs w:val="20"/>
        </w:rPr>
        <w:t>Come da i</w:t>
      </w:r>
      <w:r w:rsidR="00642A75" w:rsidRPr="006E1EEC">
        <w:rPr>
          <w:bCs/>
          <w:color w:val="000000"/>
          <w:szCs w:val="20"/>
        </w:rPr>
        <w:t>ndicazioni ministeriali circa</w:t>
      </w:r>
      <w:r w:rsidRPr="006E1EEC">
        <w:rPr>
          <w:bCs/>
          <w:color w:val="000000"/>
          <w:szCs w:val="20"/>
        </w:rPr>
        <w:t xml:space="preserve"> il CLIL</w:t>
      </w:r>
      <w:r w:rsidR="00642A75" w:rsidRPr="006E1EEC">
        <w:rPr>
          <w:bCs/>
          <w:color w:val="000000"/>
          <w:szCs w:val="20"/>
        </w:rPr>
        <w:t xml:space="preserve">, una parte del corso di </w:t>
      </w:r>
      <w:r w:rsidRPr="006E1EEC">
        <w:rPr>
          <w:bCs/>
          <w:color w:val="000000"/>
          <w:szCs w:val="20"/>
        </w:rPr>
        <w:t>….</w:t>
      </w:r>
      <w:r w:rsidR="00642A75" w:rsidRPr="006E1EEC">
        <w:rPr>
          <w:bCs/>
          <w:color w:val="000000"/>
          <w:szCs w:val="20"/>
        </w:rPr>
        <w:t xml:space="preserve"> è stata svolta in inglese.  </w:t>
      </w:r>
    </w:p>
    <w:p w14:paraId="67E5F3C1" w14:textId="77777777" w:rsidR="00B7368A" w:rsidRPr="006E1EEC" w:rsidRDefault="00B7368A">
      <w:pPr>
        <w:widowControl w:val="0"/>
        <w:autoSpaceDE w:val="0"/>
        <w:ind w:firstLine="720"/>
        <w:jc w:val="both"/>
        <w:rPr>
          <w:bCs/>
          <w:color w:val="000000"/>
          <w:szCs w:val="20"/>
        </w:rPr>
      </w:pPr>
    </w:p>
    <w:p w14:paraId="7BC516C4" w14:textId="77777777" w:rsidR="00B7368A" w:rsidRPr="006E1EEC" w:rsidRDefault="00B7368A">
      <w:pPr>
        <w:widowControl w:val="0"/>
        <w:autoSpaceDE w:val="0"/>
        <w:ind w:firstLine="720"/>
        <w:jc w:val="both"/>
        <w:rPr>
          <w:color w:val="000000"/>
          <w:szCs w:val="20"/>
        </w:rPr>
      </w:pPr>
    </w:p>
    <w:p w14:paraId="53074D5F" w14:textId="77777777" w:rsidR="00B7368A" w:rsidRPr="006E1EEC" w:rsidRDefault="00B7368A" w:rsidP="004D11FA">
      <w:pPr>
        <w:pStyle w:val="Titolo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24698601"/>
      <w:r w:rsidRPr="006E1EEC">
        <w:rPr>
          <w:rFonts w:ascii="Times New Roman" w:hAnsi="Times New Roman" w:cs="Times New Roman"/>
          <w:sz w:val="24"/>
          <w:szCs w:val="24"/>
        </w:rPr>
        <w:t>ATTIVITÀ INTEGRATIVE CHE HANNO COINVOLTO TUTTA LA CLASSE</w:t>
      </w:r>
      <w:bookmarkEnd w:id="4"/>
    </w:p>
    <w:p w14:paraId="5A300C34" w14:textId="77777777" w:rsidR="00B7368A" w:rsidRPr="006E1EEC" w:rsidRDefault="00B7368A">
      <w:pPr>
        <w:widowControl w:val="0"/>
        <w:autoSpaceDE w:val="0"/>
        <w:spacing w:line="360" w:lineRule="auto"/>
        <w:rPr>
          <w:b/>
          <w:strike/>
          <w:sz w:val="22"/>
          <w:szCs w:val="26"/>
        </w:rPr>
      </w:pPr>
    </w:p>
    <w:p w14:paraId="005106CE" w14:textId="77777777" w:rsidR="00B7368A" w:rsidRPr="006E1EEC" w:rsidRDefault="00B7368A" w:rsidP="004D11FA">
      <w:pPr>
        <w:pStyle w:val="Titolo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24698602"/>
      <w:r w:rsidRPr="006E1EEC">
        <w:rPr>
          <w:rFonts w:ascii="Times New Roman" w:hAnsi="Times New Roman" w:cs="Times New Roman"/>
          <w:sz w:val="24"/>
          <w:szCs w:val="24"/>
        </w:rPr>
        <w:t>ATTIVITÀ INTEGRATIVE CHE HANNO COINVOLTO PARTE DELLA</w:t>
      </w:r>
      <w:r w:rsidRPr="006E1EE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E1EEC">
        <w:rPr>
          <w:rFonts w:ascii="Times New Roman" w:hAnsi="Times New Roman" w:cs="Times New Roman"/>
          <w:sz w:val="24"/>
          <w:szCs w:val="24"/>
        </w:rPr>
        <w:t>CLASSE</w:t>
      </w:r>
      <w:bookmarkEnd w:id="5"/>
    </w:p>
    <w:p w14:paraId="3F7EAD21" w14:textId="77777777" w:rsidR="002946A8" w:rsidRPr="006E1EEC" w:rsidRDefault="002946A8" w:rsidP="002946A8"/>
    <w:p w14:paraId="79C4AFD7" w14:textId="77777777" w:rsidR="004E3C3B" w:rsidRPr="006E1EEC" w:rsidRDefault="002946A8" w:rsidP="004E3C3B">
      <w:pPr>
        <w:pStyle w:val="Paragrafoelenco"/>
        <w:numPr>
          <w:ilvl w:val="0"/>
          <w:numId w:val="29"/>
        </w:numPr>
        <w:rPr>
          <w:b/>
        </w:rPr>
      </w:pPr>
      <w:r w:rsidRPr="006E1EEC">
        <w:rPr>
          <w:b/>
        </w:rPr>
        <w:t>VIAGGIO ISTRUZIONE A…..</w:t>
      </w:r>
    </w:p>
    <w:p w14:paraId="099AC611" w14:textId="77777777" w:rsidR="004E3C3B" w:rsidRPr="006E1EEC" w:rsidRDefault="004E3C3B" w:rsidP="004E3C3B"/>
    <w:p w14:paraId="11AD3080" w14:textId="77777777" w:rsidR="0074361F" w:rsidRPr="006E1EEC" w:rsidRDefault="0074361F" w:rsidP="0074361F">
      <w:pPr>
        <w:rPr>
          <w:strike/>
        </w:rPr>
      </w:pPr>
    </w:p>
    <w:p w14:paraId="3C2A6C6D" w14:textId="77777777" w:rsidR="009767A4" w:rsidRPr="006E1EEC" w:rsidRDefault="009767A4" w:rsidP="004D11FA">
      <w:pPr>
        <w:numPr>
          <w:ilvl w:val="0"/>
          <w:numId w:val="29"/>
        </w:numPr>
        <w:jc w:val="both"/>
        <w:rPr>
          <w:b/>
        </w:rPr>
      </w:pPr>
      <w:r w:rsidRPr="006E1EEC">
        <w:rPr>
          <w:b/>
        </w:rPr>
        <w:t>PERCORSI PER LE COMPETENZE TRASVERSALI E PER L’ORIENTAMENTO (ALTERNANZA SCUOLA LAVORO)</w:t>
      </w:r>
    </w:p>
    <w:p w14:paraId="428E67D7" w14:textId="77777777" w:rsidR="002946A8" w:rsidRPr="006E1EEC" w:rsidRDefault="002946A8" w:rsidP="002946A8">
      <w:pPr>
        <w:ind w:left="1080"/>
        <w:rPr>
          <w:b/>
        </w:rPr>
      </w:pPr>
    </w:p>
    <w:p w14:paraId="6C327F91" w14:textId="77777777" w:rsidR="008E521D" w:rsidRPr="006E1EEC" w:rsidRDefault="008E521D" w:rsidP="009767A4">
      <w:pPr>
        <w:numPr>
          <w:ilvl w:val="0"/>
          <w:numId w:val="29"/>
        </w:numPr>
        <w:rPr>
          <w:b/>
        </w:rPr>
      </w:pPr>
      <w:r w:rsidRPr="006E1EEC">
        <w:rPr>
          <w:b/>
        </w:rPr>
        <w:t>EDUCAZIONE CIVICA si veda allegato</w:t>
      </w:r>
    </w:p>
    <w:p w14:paraId="6854BD0F" w14:textId="77777777" w:rsidR="00B95350" w:rsidRPr="006E1EEC" w:rsidRDefault="00B95350" w:rsidP="00B95350">
      <w:pPr>
        <w:rPr>
          <w:b/>
          <w:sz w:val="22"/>
          <w:szCs w:val="22"/>
        </w:rPr>
      </w:pPr>
    </w:p>
    <w:p w14:paraId="15E5CB22" w14:textId="77777777" w:rsidR="004A1A01" w:rsidRPr="006E1EEC" w:rsidRDefault="004A1A01" w:rsidP="004A1A01">
      <w:pPr>
        <w:jc w:val="both"/>
      </w:pPr>
    </w:p>
    <w:p w14:paraId="705BBAD5" w14:textId="52F6CCED" w:rsidR="004D11FA" w:rsidRPr="006E1EEC" w:rsidRDefault="004D11FA">
      <w:pPr>
        <w:suppressAutoHyphens w:val="0"/>
      </w:pPr>
    </w:p>
    <w:p w14:paraId="01A958B4" w14:textId="77777777" w:rsidR="006E1EEC" w:rsidRDefault="006E1EEC">
      <w:pPr>
        <w:suppressAutoHyphens w:val="0"/>
        <w:rPr>
          <w:b/>
          <w:sz w:val="22"/>
          <w:szCs w:val="20"/>
        </w:rPr>
      </w:pPr>
      <w:r>
        <w:rPr>
          <w:i/>
          <w:sz w:val="22"/>
        </w:rPr>
        <w:br w:type="page"/>
      </w:r>
    </w:p>
    <w:p w14:paraId="0AE4BEFB" w14:textId="77777777" w:rsidR="00B7368A" w:rsidRPr="006E1EEC" w:rsidRDefault="00C838F2">
      <w:pPr>
        <w:pStyle w:val="Titolo3"/>
        <w:pageBreakBefore/>
        <w:rPr>
          <w:rFonts w:ascii="Times New Roman" w:hAnsi="Times New Roman" w:cs="Times New Roman"/>
        </w:rPr>
      </w:pPr>
      <w:bookmarkStart w:id="6" w:name="_Toc324698606"/>
      <w:r w:rsidRPr="006E1EEC">
        <w:rPr>
          <w:rFonts w:ascii="Times New Roman" w:hAnsi="Times New Roman" w:cs="Times New Roman"/>
          <w:bCs/>
        </w:rPr>
        <w:lastRenderedPageBreak/>
        <w:t>allegat</w:t>
      </w:r>
      <w:bookmarkEnd w:id="6"/>
      <w:r w:rsidR="002946A8" w:rsidRPr="006E1EEC">
        <w:rPr>
          <w:rFonts w:ascii="Times New Roman" w:hAnsi="Times New Roman" w:cs="Times New Roman"/>
          <w:bCs/>
        </w:rPr>
        <w:t>o</w:t>
      </w:r>
    </w:p>
    <w:p w14:paraId="047F4B59" w14:textId="77777777" w:rsidR="00B7368A" w:rsidRPr="006E1EEC" w:rsidRDefault="00B7368A">
      <w:pPr>
        <w:pStyle w:val="Titolo4"/>
        <w:tabs>
          <w:tab w:val="left" w:pos="0"/>
        </w:tabs>
      </w:pPr>
      <w:bookmarkStart w:id="7" w:name="_Toc324698607"/>
      <w:r w:rsidRPr="006E1EEC">
        <w:t>scheda disciplinare: Italiano</w:t>
      </w:r>
      <w:bookmarkEnd w:id="7"/>
    </w:p>
    <w:p w14:paraId="227A5699" w14:textId="77777777" w:rsidR="00B7368A" w:rsidRPr="006E1EEC" w:rsidRDefault="00B7368A"/>
    <w:p w14:paraId="4A58E713" w14:textId="77777777" w:rsidR="00B7368A" w:rsidRPr="006E1EEC" w:rsidRDefault="00B7368A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4FA5A648" w14:textId="77777777" w:rsidR="00B7368A" w:rsidRPr="006E1EEC" w:rsidRDefault="00B7368A">
      <w:pPr>
        <w:rPr>
          <w:smallCaps/>
        </w:rPr>
      </w:pPr>
    </w:p>
    <w:p w14:paraId="20E904F4" w14:textId="77777777" w:rsidR="00B7368A" w:rsidRPr="006E1EEC" w:rsidRDefault="00B7368A">
      <w:pPr>
        <w:rPr>
          <w:b/>
          <w:smallCaps/>
          <w:sz w:val="22"/>
          <w:szCs w:val="22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8018"/>
      </w:tblGrid>
      <w:tr w:rsidR="00B7368A" w:rsidRPr="006E1EEC" w14:paraId="6C34513C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6FD497" w14:textId="77777777" w:rsidR="0006661A" w:rsidRPr="006E1EEC" w:rsidRDefault="00B7368A" w:rsidP="0006661A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</w:t>
            </w:r>
            <w:r w:rsidR="0006661A" w:rsidRPr="006E1EEC">
              <w:rPr>
                <w:b/>
                <w:smallCaps/>
                <w:sz w:val="22"/>
              </w:rPr>
              <w:t>/</w:t>
            </w:r>
          </w:p>
          <w:p w14:paraId="2B3B776E" w14:textId="77777777" w:rsidR="00B7368A" w:rsidRPr="006E1EEC" w:rsidRDefault="0006661A" w:rsidP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170E2" w14:textId="77777777" w:rsidR="00B7368A" w:rsidRPr="006E1EEC" w:rsidRDefault="00B7368A">
            <w:pPr>
              <w:jc w:val="both"/>
            </w:pPr>
          </w:p>
        </w:tc>
      </w:tr>
      <w:tr w:rsidR="00B7368A" w:rsidRPr="006E1EEC" w14:paraId="74BA7DBD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1D6169" w14:textId="77777777" w:rsidR="00B7368A" w:rsidRPr="006E1EEC" w:rsidRDefault="00B7368A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EC14D" w14:textId="77777777" w:rsidR="00B7368A" w:rsidRPr="006E1EEC" w:rsidRDefault="00B7368A">
            <w:pPr>
              <w:jc w:val="both"/>
            </w:pPr>
          </w:p>
        </w:tc>
      </w:tr>
      <w:tr w:rsidR="00B7368A" w:rsidRPr="006E1EEC" w14:paraId="36AE4739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6A28A" w14:textId="77777777" w:rsidR="00B7368A" w:rsidRPr="006E1EEC" w:rsidRDefault="00B7368A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64ABF" w14:textId="77777777" w:rsidR="00B7368A" w:rsidRPr="006E1EEC" w:rsidRDefault="00B7368A" w:rsidP="0006661A">
            <w:pPr>
              <w:ind w:left="72"/>
              <w:jc w:val="both"/>
            </w:pPr>
          </w:p>
        </w:tc>
      </w:tr>
      <w:tr w:rsidR="00B7368A" w:rsidRPr="006E1EEC" w14:paraId="1710AD99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EF1445" w14:textId="77777777" w:rsidR="00B7368A" w:rsidRPr="006E1EEC" w:rsidRDefault="00B7368A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E98E9B" w14:textId="77777777" w:rsidR="00B7368A" w:rsidRPr="006E1EEC" w:rsidRDefault="00B7368A">
            <w:pPr>
              <w:pStyle w:val="Corpodeltesto33"/>
            </w:pPr>
          </w:p>
        </w:tc>
      </w:tr>
      <w:tr w:rsidR="00C838F2" w:rsidRPr="006E1EEC" w14:paraId="6B76A7BE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E07F86" w14:textId="77777777" w:rsidR="00C838F2" w:rsidRPr="006E1EEC" w:rsidRDefault="00C838F2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939AE" w14:textId="77777777" w:rsidR="00C838F2" w:rsidRPr="006E1EEC" w:rsidRDefault="00C838F2">
            <w:pPr>
              <w:pStyle w:val="Corpodeltesto33"/>
            </w:pPr>
          </w:p>
        </w:tc>
      </w:tr>
    </w:tbl>
    <w:p w14:paraId="420E1491" w14:textId="77777777" w:rsidR="003044D9" w:rsidRPr="006E1EEC" w:rsidRDefault="003044D9" w:rsidP="003044D9">
      <w:pPr>
        <w:pStyle w:val="Titolo4"/>
        <w:tabs>
          <w:tab w:val="left" w:pos="0"/>
        </w:tabs>
      </w:pPr>
    </w:p>
    <w:p w14:paraId="3137D1EC" w14:textId="77777777" w:rsidR="00B7368A" w:rsidRPr="006E1EEC" w:rsidRDefault="003044D9" w:rsidP="003044D9">
      <w:pPr>
        <w:pStyle w:val="Titolo4"/>
        <w:tabs>
          <w:tab w:val="left" w:pos="0"/>
        </w:tabs>
      </w:pPr>
      <w:r w:rsidRPr="006E1EEC">
        <w:br w:type="page"/>
      </w:r>
      <w:bookmarkStart w:id="8" w:name="_Toc324698608"/>
      <w:r w:rsidR="00B7368A" w:rsidRPr="006E1EEC">
        <w:lastRenderedPageBreak/>
        <w:t>scheda disciplinare: Latino</w:t>
      </w:r>
      <w:bookmarkEnd w:id="8"/>
    </w:p>
    <w:p w14:paraId="457D1D01" w14:textId="77777777" w:rsidR="00B7368A" w:rsidRPr="006E1EEC" w:rsidRDefault="00B7368A"/>
    <w:p w14:paraId="6BCE9A22" w14:textId="77777777" w:rsidR="0006661A" w:rsidRPr="006E1EEC" w:rsidRDefault="0006661A" w:rsidP="0006661A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6FFC0455" w14:textId="77777777" w:rsidR="0006661A" w:rsidRPr="006E1EEC" w:rsidRDefault="0006661A" w:rsidP="0006661A">
      <w:pPr>
        <w:rPr>
          <w:smallCaps/>
        </w:rPr>
      </w:pPr>
    </w:p>
    <w:p w14:paraId="323F25FE" w14:textId="77777777" w:rsidR="0006661A" w:rsidRPr="006E1EEC" w:rsidRDefault="0006661A" w:rsidP="0006661A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06661A" w:rsidRPr="006E1EEC" w14:paraId="661AA16F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BA15784" w14:textId="77777777" w:rsidR="0006661A" w:rsidRPr="006E1EEC" w:rsidRDefault="0006661A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37A73F6A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38A4E5" w14:textId="77777777" w:rsidR="0006661A" w:rsidRPr="006E1EEC" w:rsidRDefault="0006661A">
            <w:pPr>
              <w:jc w:val="both"/>
            </w:pPr>
          </w:p>
        </w:tc>
      </w:tr>
      <w:tr w:rsidR="0006661A" w:rsidRPr="006E1EEC" w14:paraId="76C976A9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6AFFAAA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00F58" w14:textId="77777777" w:rsidR="0006661A" w:rsidRPr="006E1EEC" w:rsidRDefault="0006661A">
            <w:pPr>
              <w:jc w:val="both"/>
            </w:pPr>
          </w:p>
        </w:tc>
      </w:tr>
      <w:tr w:rsidR="0006661A" w:rsidRPr="006E1EEC" w14:paraId="15C9B305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9DA2D7A" w14:textId="77777777" w:rsidR="0006661A" w:rsidRPr="006E1EEC" w:rsidRDefault="0006661A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0F735E" w14:textId="77777777" w:rsidR="0006661A" w:rsidRPr="006E1EEC" w:rsidRDefault="0006661A">
            <w:pPr>
              <w:ind w:left="72"/>
              <w:jc w:val="both"/>
            </w:pPr>
          </w:p>
        </w:tc>
      </w:tr>
      <w:tr w:rsidR="0006661A" w:rsidRPr="006E1EEC" w14:paraId="59CDDBCB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5E5806F" w14:textId="77777777" w:rsidR="0006661A" w:rsidRPr="006E1EEC" w:rsidRDefault="0006661A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D1651" w14:textId="77777777" w:rsidR="0006661A" w:rsidRPr="006E1EEC" w:rsidRDefault="0006661A">
            <w:pPr>
              <w:pStyle w:val="Corpodeltesto33"/>
            </w:pPr>
          </w:p>
        </w:tc>
      </w:tr>
      <w:tr w:rsidR="002946A8" w:rsidRPr="006E1EEC" w14:paraId="65107AFA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975E7B1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 xml:space="preserve">contenuti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65AA6" w14:textId="77777777" w:rsidR="002946A8" w:rsidRPr="006E1EEC" w:rsidRDefault="002946A8">
            <w:pPr>
              <w:pStyle w:val="Corpodeltesto33"/>
            </w:pPr>
          </w:p>
        </w:tc>
      </w:tr>
    </w:tbl>
    <w:p w14:paraId="444ABF82" w14:textId="77777777" w:rsidR="00B7368A" w:rsidRPr="006E1EEC" w:rsidRDefault="00B7368A">
      <w:pPr>
        <w:rPr>
          <w:b/>
          <w:smallCaps/>
        </w:rPr>
      </w:pPr>
    </w:p>
    <w:p w14:paraId="02A1AD48" w14:textId="77777777" w:rsidR="00B7368A" w:rsidRPr="006E1EEC" w:rsidRDefault="00B7368A">
      <w:pPr>
        <w:pStyle w:val="Titolo4"/>
        <w:pageBreakBefore/>
        <w:tabs>
          <w:tab w:val="left" w:pos="0"/>
        </w:tabs>
        <w:rPr>
          <w:bCs/>
        </w:rPr>
      </w:pPr>
      <w:bookmarkStart w:id="9" w:name="_Toc324698609"/>
      <w:r w:rsidRPr="006E1EEC">
        <w:lastRenderedPageBreak/>
        <w:t>scheda disciplinare: Greco</w:t>
      </w:r>
      <w:bookmarkEnd w:id="9"/>
    </w:p>
    <w:p w14:paraId="0F814879" w14:textId="77777777" w:rsidR="00B7368A" w:rsidRPr="006E1EEC" w:rsidRDefault="00B7368A">
      <w:pPr>
        <w:rPr>
          <w:b/>
          <w:bCs/>
        </w:rPr>
      </w:pPr>
    </w:p>
    <w:p w14:paraId="6DC60EF7" w14:textId="77777777" w:rsidR="00B7368A" w:rsidRPr="006E1EEC" w:rsidRDefault="00B7368A">
      <w:pPr>
        <w:rPr>
          <w:b/>
          <w:smallCaps/>
        </w:rPr>
      </w:pPr>
    </w:p>
    <w:p w14:paraId="623915BC" w14:textId="77777777" w:rsidR="0006661A" w:rsidRPr="006E1EEC" w:rsidRDefault="0006661A" w:rsidP="0006661A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4303BED0" w14:textId="77777777" w:rsidR="0006661A" w:rsidRPr="006E1EEC" w:rsidRDefault="0006661A" w:rsidP="0006661A">
      <w:pPr>
        <w:rPr>
          <w:smallCaps/>
        </w:rPr>
      </w:pPr>
    </w:p>
    <w:p w14:paraId="01BC1286" w14:textId="77777777" w:rsidR="0006661A" w:rsidRPr="006E1EEC" w:rsidRDefault="0006661A" w:rsidP="0006661A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06661A" w:rsidRPr="006E1EEC" w14:paraId="74F27349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71F53CE" w14:textId="77777777" w:rsidR="0006661A" w:rsidRPr="006E1EEC" w:rsidRDefault="0006661A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77DED75B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8C6E1" w14:textId="77777777" w:rsidR="0006661A" w:rsidRPr="006E1EEC" w:rsidRDefault="0006661A">
            <w:pPr>
              <w:jc w:val="both"/>
            </w:pPr>
          </w:p>
        </w:tc>
      </w:tr>
      <w:tr w:rsidR="0006661A" w:rsidRPr="006E1EEC" w14:paraId="0CB3B7FB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43DB7A6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BB2629" w14:textId="77777777" w:rsidR="0006661A" w:rsidRPr="006E1EEC" w:rsidRDefault="0006661A">
            <w:pPr>
              <w:jc w:val="both"/>
            </w:pPr>
          </w:p>
        </w:tc>
      </w:tr>
      <w:tr w:rsidR="0006661A" w:rsidRPr="006E1EEC" w14:paraId="0B04531C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5A5DDCA" w14:textId="77777777" w:rsidR="0006661A" w:rsidRPr="006E1EEC" w:rsidRDefault="0006661A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A84C5" w14:textId="77777777" w:rsidR="0006661A" w:rsidRPr="006E1EEC" w:rsidRDefault="0006661A">
            <w:pPr>
              <w:ind w:left="72"/>
              <w:jc w:val="both"/>
            </w:pPr>
          </w:p>
        </w:tc>
      </w:tr>
      <w:tr w:rsidR="0006661A" w:rsidRPr="006E1EEC" w14:paraId="7FF2DBD1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FF50EF9" w14:textId="77777777" w:rsidR="0006661A" w:rsidRPr="006E1EEC" w:rsidRDefault="0006661A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C29F8" w14:textId="77777777" w:rsidR="0006661A" w:rsidRPr="006E1EEC" w:rsidRDefault="0006661A">
            <w:pPr>
              <w:pStyle w:val="Corpodeltesto33"/>
            </w:pPr>
          </w:p>
        </w:tc>
      </w:tr>
      <w:tr w:rsidR="002946A8" w:rsidRPr="006E1EEC" w14:paraId="0BBB8CA8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2E7E121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480BC" w14:textId="77777777" w:rsidR="002946A8" w:rsidRPr="006E1EEC" w:rsidRDefault="002946A8">
            <w:pPr>
              <w:pStyle w:val="Corpodeltesto33"/>
            </w:pPr>
          </w:p>
        </w:tc>
      </w:tr>
    </w:tbl>
    <w:p w14:paraId="350FD323" w14:textId="77777777" w:rsidR="00B7368A" w:rsidRPr="006E1EEC" w:rsidRDefault="00B7368A">
      <w:pPr>
        <w:pStyle w:val="Titolo4"/>
        <w:rPr>
          <w:b w:val="0"/>
          <w:smallCaps w:val="0"/>
          <w:sz w:val="24"/>
          <w:szCs w:val="24"/>
        </w:rPr>
      </w:pPr>
    </w:p>
    <w:p w14:paraId="3B23B1D8" w14:textId="77777777" w:rsidR="00B7368A" w:rsidRPr="006E1EEC" w:rsidRDefault="008C6D81">
      <w:pPr>
        <w:pStyle w:val="Titolo4"/>
        <w:pageBreakBefore/>
      </w:pPr>
      <w:bookmarkStart w:id="10" w:name="_Toc324698610"/>
      <w:r w:rsidRPr="006E1EEC">
        <w:lastRenderedPageBreak/>
        <w:t>scheda  disciplinare: S</w:t>
      </w:r>
      <w:r w:rsidR="00B7368A" w:rsidRPr="006E1EEC">
        <w:t>toria</w:t>
      </w:r>
      <w:bookmarkEnd w:id="10"/>
    </w:p>
    <w:p w14:paraId="636A73EC" w14:textId="77777777" w:rsidR="00B7368A" w:rsidRPr="006E1EEC" w:rsidRDefault="00B7368A">
      <w:pPr>
        <w:rPr>
          <w:b/>
          <w:smallCaps/>
          <w:sz w:val="28"/>
        </w:rPr>
      </w:pPr>
    </w:p>
    <w:p w14:paraId="05EE1761" w14:textId="77777777" w:rsidR="00B7368A" w:rsidRPr="006E1EEC" w:rsidRDefault="00B7368A">
      <w:pPr>
        <w:rPr>
          <w:b/>
          <w:smallCaps/>
          <w:sz w:val="28"/>
        </w:rPr>
      </w:pPr>
      <w:r w:rsidRPr="006E1EEC">
        <w:rPr>
          <w:b/>
          <w:smallCaps/>
          <w:sz w:val="28"/>
        </w:rPr>
        <w:t xml:space="preserve">Docente:  </w:t>
      </w:r>
    </w:p>
    <w:p w14:paraId="1A039445" w14:textId="77777777" w:rsidR="0006661A" w:rsidRPr="006E1EEC" w:rsidRDefault="0006661A">
      <w:pPr>
        <w:rPr>
          <w:b/>
          <w:smallCaps/>
          <w:sz w:val="28"/>
        </w:rPr>
      </w:pPr>
    </w:p>
    <w:p w14:paraId="165BDF1B" w14:textId="77777777" w:rsidR="0006661A" w:rsidRPr="006E1EEC" w:rsidRDefault="0006661A" w:rsidP="0006661A">
      <w:pPr>
        <w:rPr>
          <w:smallCaps/>
        </w:rPr>
      </w:pPr>
      <w:bookmarkStart w:id="11" w:name="_Toc324698611"/>
    </w:p>
    <w:p w14:paraId="5D8ABF96" w14:textId="77777777" w:rsidR="0006661A" w:rsidRPr="006E1EEC" w:rsidRDefault="0006661A" w:rsidP="0006661A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06661A" w:rsidRPr="006E1EEC" w14:paraId="29CA0203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EE4C0D9" w14:textId="77777777" w:rsidR="0006661A" w:rsidRPr="006E1EEC" w:rsidRDefault="0006661A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18C71921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BC7BA" w14:textId="77777777" w:rsidR="0006661A" w:rsidRPr="006E1EEC" w:rsidRDefault="0006661A">
            <w:pPr>
              <w:jc w:val="both"/>
            </w:pPr>
          </w:p>
        </w:tc>
      </w:tr>
      <w:tr w:rsidR="0006661A" w:rsidRPr="006E1EEC" w14:paraId="1F92532A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5BC05F4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D4BD0" w14:textId="77777777" w:rsidR="0006661A" w:rsidRPr="006E1EEC" w:rsidRDefault="0006661A">
            <w:pPr>
              <w:jc w:val="both"/>
            </w:pPr>
          </w:p>
        </w:tc>
      </w:tr>
      <w:tr w:rsidR="0006661A" w:rsidRPr="006E1EEC" w14:paraId="7817C18E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B8D3B9D" w14:textId="77777777" w:rsidR="0006661A" w:rsidRPr="006E1EEC" w:rsidRDefault="0006661A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4C936" w14:textId="77777777" w:rsidR="0006661A" w:rsidRPr="006E1EEC" w:rsidRDefault="0006661A">
            <w:pPr>
              <w:ind w:left="72"/>
              <w:jc w:val="both"/>
            </w:pPr>
          </w:p>
        </w:tc>
      </w:tr>
      <w:tr w:rsidR="0006661A" w:rsidRPr="006E1EEC" w14:paraId="6D2A44BB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269537B" w14:textId="77777777" w:rsidR="0006661A" w:rsidRPr="006E1EEC" w:rsidRDefault="0006661A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468ED" w14:textId="77777777" w:rsidR="0006661A" w:rsidRPr="006E1EEC" w:rsidRDefault="0006661A">
            <w:pPr>
              <w:pStyle w:val="Corpodeltesto33"/>
            </w:pPr>
          </w:p>
        </w:tc>
      </w:tr>
      <w:tr w:rsidR="002946A8" w:rsidRPr="006E1EEC" w14:paraId="35FB1C7F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99BA4B6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A8773" w14:textId="77777777" w:rsidR="002946A8" w:rsidRPr="006E1EEC" w:rsidRDefault="002946A8">
            <w:pPr>
              <w:pStyle w:val="Corpodeltesto33"/>
            </w:pPr>
          </w:p>
        </w:tc>
      </w:tr>
    </w:tbl>
    <w:p w14:paraId="7D81062E" w14:textId="77777777" w:rsidR="00B7368A" w:rsidRPr="006E1EEC" w:rsidRDefault="008C6D81">
      <w:pPr>
        <w:pStyle w:val="Titolo4"/>
        <w:pageBreakBefore/>
      </w:pPr>
      <w:r w:rsidRPr="006E1EEC">
        <w:lastRenderedPageBreak/>
        <w:t xml:space="preserve">scheda  disciplinare: </w:t>
      </w:r>
      <w:r w:rsidR="003044D9" w:rsidRPr="006E1EEC">
        <w:t>F</w:t>
      </w:r>
      <w:r w:rsidR="00B7368A" w:rsidRPr="006E1EEC">
        <w:t>ilosofia</w:t>
      </w:r>
      <w:bookmarkEnd w:id="11"/>
    </w:p>
    <w:p w14:paraId="59D70EF1" w14:textId="77777777" w:rsidR="00B7368A" w:rsidRPr="006E1EEC" w:rsidRDefault="00B7368A">
      <w:pPr>
        <w:rPr>
          <w:b/>
          <w:smallCaps/>
        </w:rPr>
      </w:pPr>
    </w:p>
    <w:p w14:paraId="2A6513AF" w14:textId="77777777" w:rsidR="0006661A" w:rsidRPr="006E1EEC" w:rsidRDefault="0006661A" w:rsidP="0006661A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02B0FC24" w14:textId="77777777" w:rsidR="0006661A" w:rsidRPr="006E1EEC" w:rsidRDefault="0006661A" w:rsidP="0006661A">
      <w:pPr>
        <w:rPr>
          <w:smallCaps/>
        </w:rPr>
      </w:pPr>
    </w:p>
    <w:p w14:paraId="5AC5A334" w14:textId="77777777" w:rsidR="0006661A" w:rsidRPr="006E1EEC" w:rsidRDefault="0006661A" w:rsidP="0006661A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06661A" w:rsidRPr="006E1EEC" w14:paraId="30CC6029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B12EF96" w14:textId="77777777" w:rsidR="0006661A" w:rsidRPr="006E1EEC" w:rsidRDefault="0006661A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507E3B56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7372C" w14:textId="77777777" w:rsidR="0006661A" w:rsidRPr="006E1EEC" w:rsidRDefault="0006661A">
            <w:pPr>
              <w:jc w:val="both"/>
            </w:pPr>
          </w:p>
        </w:tc>
      </w:tr>
      <w:tr w:rsidR="0006661A" w:rsidRPr="006E1EEC" w14:paraId="67B84174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B91E22F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EDE06" w14:textId="77777777" w:rsidR="0006661A" w:rsidRPr="006E1EEC" w:rsidRDefault="0006661A">
            <w:pPr>
              <w:jc w:val="both"/>
            </w:pPr>
          </w:p>
        </w:tc>
      </w:tr>
      <w:tr w:rsidR="0006661A" w:rsidRPr="006E1EEC" w14:paraId="75213EBF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2B3DE9A" w14:textId="77777777" w:rsidR="0006661A" w:rsidRPr="006E1EEC" w:rsidRDefault="0006661A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6F7D27" w14:textId="77777777" w:rsidR="0006661A" w:rsidRPr="006E1EEC" w:rsidRDefault="0006661A">
            <w:pPr>
              <w:ind w:left="72"/>
              <w:jc w:val="both"/>
            </w:pPr>
          </w:p>
        </w:tc>
      </w:tr>
      <w:tr w:rsidR="0006661A" w:rsidRPr="006E1EEC" w14:paraId="7CC6A33A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7710FB6" w14:textId="77777777" w:rsidR="0006661A" w:rsidRPr="006E1EEC" w:rsidRDefault="0006661A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4895D" w14:textId="77777777" w:rsidR="0006661A" w:rsidRPr="006E1EEC" w:rsidRDefault="0006661A">
            <w:pPr>
              <w:pStyle w:val="Corpodeltesto33"/>
            </w:pPr>
          </w:p>
        </w:tc>
      </w:tr>
      <w:tr w:rsidR="002946A8" w:rsidRPr="006E1EEC" w14:paraId="7E580C6E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B70DE3B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A6881" w14:textId="77777777" w:rsidR="002946A8" w:rsidRPr="006E1EEC" w:rsidRDefault="002946A8">
            <w:pPr>
              <w:pStyle w:val="Corpodeltesto33"/>
            </w:pPr>
          </w:p>
        </w:tc>
      </w:tr>
    </w:tbl>
    <w:p w14:paraId="12E1C390" w14:textId="77777777" w:rsidR="00B7368A" w:rsidRPr="006E1EEC" w:rsidRDefault="00B7368A">
      <w:pPr>
        <w:rPr>
          <w:b/>
          <w:smallCaps/>
          <w:sz w:val="28"/>
        </w:rPr>
      </w:pPr>
    </w:p>
    <w:p w14:paraId="7A18187E" w14:textId="77777777" w:rsidR="00B7368A" w:rsidRPr="006E1EEC" w:rsidRDefault="00B7368A">
      <w:pPr>
        <w:pStyle w:val="Titolo4"/>
        <w:pageBreakBefore/>
      </w:pPr>
      <w:bookmarkStart w:id="12" w:name="_Toc324698612"/>
      <w:r w:rsidRPr="006E1EEC">
        <w:lastRenderedPageBreak/>
        <w:t>scheda disciplinare: Matematica</w:t>
      </w:r>
      <w:bookmarkEnd w:id="12"/>
    </w:p>
    <w:p w14:paraId="097087EC" w14:textId="77777777" w:rsidR="00B7368A" w:rsidRPr="006E1EEC" w:rsidRDefault="00B7368A">
      <w:pPr>
        <w:rPr>
          <w:b/>
          <w:smallCaps/>
        </w:rPr>
      </w:pPr>
    </w:p>
    <w:p w14:paraId="3D1B1CCF" w14:textId="77777777" w:rsidR="0006661A" w:rsidRPr="006E1EEC" w:rsidRDefault="0006661A" w:rsidP="0006661A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542D1441" w14:textId="77777777" w:rsidR="0006661A" w:rsidRPr="006E1EEC" w:rsidRDefault="0006661A" w:rsidP="0006661A">
      <w:pPr>
        <w:rPr>
          <w:smallCaps/>
        </w:rPr>
      </w:pPr>
    </w:p>
    <w:p w14:paraId="606EE065" w14:textId="77777777" w:rsidR="0006661A" w:rsidRPr="006E1EEC" w:rsidRDefault="0006661A" w:rsidP="0006661A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06661A" w:rsidRPr="006E1EEC" w14:paraId="3318AAC1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8A37A48" w14:textId="77777777" w:rsidR="0006661A" w:rsidRPr="006E1EEC" w:rsidRDefault="0006661A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5296CBBC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2D23F" w14:textId="77777777" w:rsidR="0006661A" w:rsidRPr="006E1EEC" w:rsidRDefault="0006661A">
            <w:pPr>
              <w:jc w:val="both"/>
            </w:pPr>
          </w:p>
        </w:tc>
      </w:tr>
      <w:tr w:rsidR="0006661A" w:rsidRPr="006E1EEC" w14:paraId="0F11F8BE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45B8F4B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520A3" w14:textId="77777777" w:rsidR="0006661A" w:rsidRPr="006E1EEC" w:rsidRDefault="0006661A">
            <w:pPr>
              <w:jc w:val="both"/>
            </w:pPr>
          </w:p>
        </w:tc>
      </w:tr>
      <w:tr w:rsidR="0006661A" w:rsidRPr="006E1EEC" w14:paraId="40ED9EBA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F80373D" w14:textId="77777777" w:rsidR="0006661A" w:rsidRPr="006E1EEC" w:rsidRDefault="0006661A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3EB10" w14:textId="77777777" w:rsidR="0006661A" w:rsidRPr="006E1EEC" w:rsidRDefault="0006661A">
            <w:pPr>
              <w:ind w:left="72"/>
              <w:jc w:val="both"/>
            </w:pPr>
          </w:p>
        </w:tc>
      </w:tr>
      <w:tr w:rsidR="0006661A" w:rsidRPr="006E1EEC" w14:paraId="59B51D37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6EF1E35" w14:textId="77777777" w:rsidR="0006661A" w:rsidRPr="006E1EEC" w:rsidRDefault="0006661A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6D2E3" w14:textId="77777777" w:rsidR="0006661A" w:rsidRPr="006E1EEC" w:rsidRDefault="0006661A">
            <w:pPr>
              <w:pStyle w:val="Corpodeltesto33"/>
            </w:pPr>
          </w:p>
        </w:tc>
      </w:tr>
      <w:tr w:rsidR="002946A8" w:rsidRPr="006E1EEC" w14:paraId="165F971E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42E9D27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F904C" w14:textId="77777777" w:rsidR="002946A8" w:rsidRPr="006E1EEC" w:rsidRDefault="002946A8">
            <w:pPr>
              <w:pStyle w:val="Corpodeltesto33"/>
            </w:pPr>
          </w:p>
        </w:tc>
      </w:tr>
    </w:tbl>
    <w:p w14:paraId="6C3515C4" w14:textId="77777777" w:rsidR="00B7368A" w:rsidRPr="006E1EEC" w:rsidRDefault="00B7368A">
      <w:pPr>
        <w:rPr>
          <w:b/>
          <w:smallCaps/>
          <w:sz w:val="28"/>
        </w:rPr>
      </w:pPr>
    </w:p>
    <w:p w14:paraId="4B90DF10" w14:textId="77777777" w:rsidR="00B7368A" w:rsidRPr="006E1EEC" w:rsidRDefault="00B7368A"/>
    <w:p w14:paraId="0FCA4128" w14:textId="77777777" w:rsidR="00B7368A" w:rsidRPr="006E1EEC" w:rsidRDefault="00B7368A">
      <w:pPr>
        <w:pStyle w:val="Titolo4"/>
        <w:pageBreakBefore/>
      </w:pPr>
      <w:bookmarkStart w:id="13" w:name="_Toc324698613"/>
      <w:r w:rsidRPr="006E1EEC">
        <w:lastRenderedPageBreak/>
        <w:t>scheda disciplinare: Fisica</w:t>
      </w:r>
      <w:bookmarkEnd w:id="13"/>
    </w:p>
    <w:p w14:paraId="5D3254ED" w14:textId="77777777" w:rsidR="00B7368A" w:rsidRPr="006E1EEC" w:rsidRDefault="00B7368A">
      <w:pPr>
        <w:rPr>
          <w:b/>
          <w:smallCaps/>
        </w:rPr>
      </w:pPr>
    </w:p>
    <w:p w14:paraId="6EF0E72E" w14:textId="77777777" w:rsidR="0006661A" w:rsidRPr="006E1EEC" w:rsidRDefault="0006661A" w:rsidP="0006661A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2AE1BCCF" w14:textId="77777777" w:rsidR="0006661A" w:rsidRPr="006E1EEC" w:rsidRDefault="0006661A" w:rsidP="0006661A">
      <w:pPr>
        <w:rPr>
          <w:smallCaps/>
        </w:rPr>
      </w:pPr>
    </w:p>
    <w:p w14:paraId="311516A9" w14:textId="77777777" w:rsidR="0006661A" w:rsidRPr="006E1EEC" w:rsidRDefault="0006661A" w:rsidP="0006661A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06661A" w:rsidRPr="006E1EEC" w14:paraId="0248A380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113137C" w14:textId="77777777" w:rsidR="0006661A" w:rsidRPr="006E1EEC" w:rsidRDefault="0006661A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23DF3778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ABA5" w14:textId="77777777" w:rsidR="0006661A" w:rsidRPr="006E1EEC" w:rsidRDefault="0006661A">
            <w:pPr>
              <w:jc w:val="both"/>
            </w:pPr>
          </w:p>
        </w:tc>
      </w:tr>
      <w:tr w:rsidR="0006661A" w:rsidRPr="006E1EEC" w14:paraId="474D2725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7B50EB6" w14:textId="77777777" w:rsidR="0006661A" w:rsidRPr="006E1EEC" w:rsidRDefault="0006661A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23237" w14:textId="77777777" w:rsidR="0006661A" w:rsidRPr="006E1EEC" w:rsidRDefault="0006661A">
            <w:pPr>
              <w:jc w:val="both"/>
            </w:pPr>
          </w:p>
        </w:tc>
      </w:tr>
      <w:tr w:rsidR="0006661A" w:rsidRPr="006E1EEC" w14:paraId="18120C98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5E394FF" w14:textId="77777777" w:rsidR="0006661A" w:rsidRPr="006E1EEC" w:rsidRDefault="0006661A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803AE" w14:textId="77777777" w:rsidR="0006661A" w:rsidRPr="006E1EEC" w:rsidRDefault="0006661A">
            <w:pPr>
              <w:ind w:left="72"/>
              <w:jc w:val="both"/>
            </w:pPr>
          </w:p>
        </w:tc>
      </w:tr>
      <w:tr w:rsidR="0006661A" w:rsidRPr="006E1EEC" w14:paraId="4C642EF8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779E9A8" w14:textId="77777777" w:rsidR="0006661A" w:rsidRPr="006E1EEC" w:rsidRDefault="0006661A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57B9D" w14:textId="77777777" w:rsidR="0006661A" w:rsidRPr="006E1EEC" w:rsidRDefault="0006661A">
            <w:pPr>
              <w:pStyle w:val="Corpodeltesto33"/>
            </w:pPr>
          </w:p>
        </w:tc>
      </w:tr>
      <w:tr w:rsidR="002946A8" w:rsidRPr="006E1EEC" w14:paraId="4B6B62E7" w14:textId="77777777" w:rsidTr="0006661A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A6AC087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8CC1E" w14:textId="77777777" w:rsidR="002946A8" w:rsidRPr="006E1EEC" w:rsidRDefault="002946A8">
            <w:pPr>
              <w:pStyle w:val="Corpodeltesto33"/>
            </w:pPr>
          </w:p>
        </w:tc>
      </w:tr>
    </w:tbl>
    <w:p w14:paraId="71BE271C" w14:textId="77777777" w:rsidR="00B7368A" w:rsidRPr="006E1EEC" w:rsidRDefault="00B7368A">
      <w:pPr>
        <w:rPr>
          <w:b/>
          <w:smallCaps/>
          <w:sz w:val="28"/>
        </w:rPr>
      </w:pPr>
    </w:p>
    <w:p w14:paraId="26EF4C4B" w14:textId="77777777" w:rsidR="00B7368A" w:rsidRPr="006E1EEC" w:rsidRDefault="00B7368A"/>
    <w:p w14:paraId="454E9B1C" w14:textId="77777777" w:rsidR="00B7368A" w:rsidRPr="006E1EEC" w:rsidRDefault="00B7368A">
      <w:pPr>
        <w:pStyle w:val="Titolo4"/>
        <w:pageBreakBefore/>
        <w:rPr>
          <w:sz w:val="28"/>
          <w:szCs w:val="28"/>
        </w:rPr>
      </w:pPr>
      <w:bookmarkStart w:id="14" w:name="_Toc324698614"/>
      <w:r w:rsidRPr="006E1EEC">
        <w:lastRenderedPageBreak/>
        <w:t>scheda disciplinare: Scienze</w:t>
      </w:r>
      <w:bookmarkEnd w:id="14"/>
    </w:p>
    <w:p w14:paraId="73A14E0C" w14:textId="77777777" w:rsidR="00B7368A" w:rsidRPr="006E1EEC" w:rsidRDefault="00B7368A">
      <w:pPr>
        <w:rPr>
          <w:b/>
          <w:smallCaps/>
          <w:sz w:val="28"/>
        </w:rPr>
      </w:pPr>
      <w:r w:rsidRPr="006E1EEC">
        <w:rPr>
          <w:b/>
          <w:smallCaps/>
          <w:sz w:val="28"/>
          <w:szCs w:val="28"/>
        </w:rPr>
        <w:tab/>
      </w:r>
      <w:r w:rsidRPr="006E1EEC">
        <w:rPr>
          <w:b/>
          <w:smallCaps/>
          <w:sz w:val="28"/>
          <w:szCs w:val="28"/>
        </w:rPr>
        <w:tab/>
      </w:r>
      <w:r w:rsidRPr="006E1EEC">
        <w:rPr>
          <w:b/>
          <w:smallCaps/>
          <w:sz w:val="28"/>
          <w:szCs w:val="28"/>
        </w:rPr>
        <w:tab/>
      </w:r>
      <w:r w:rsidRPr="006E1EEC">
        <w:rPr>
          <w:b/>
          <w:smallCaps/>
          <w:sz w:val="28"/>
          <w:szCs w:val="28"/>
        </w:rPr>
        <w:tab/>
      </w:r>
      <w:r w:rsidRPr="006E1EEC">
        <w:rPr>
          <w:b/>
          <w:smallCaps/>
          <w:sz w:val="28"/>
          <w:szCs w:val="28"/>
        </w:rPr>
        <w:tab/>
      </w:r>
    </w:p>
    <w:p w14:paraId="0E3C0A23" w14:textId="77777777" w:rsidR="00EB1F46" w:rsidRPr="006E1EEC" w:rsidRDefault="00EB1F46" w:rsidP="00EB1F46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305DAA39" w14:textId="77777777" w:rsidR="00EB1F46" w:rsidRPr="006E1EEC" w:rsidRDefault="00EB1F46" w:rsidP="00EB1F46">
      <w:pPr>
        <w:rPr>
          <w:smallCaps/>
        </w:rPr>
      </w:pPr>
    </w:p>
    <w:p w14:paraId="14580774" w14:textId="77777777" w:rsidR="00EB1F46" w:rsidRPr="006E1EEC" w:rsidRDefault="00EB1F46" w:rsidP="00EB1F46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EB1F46" w:rsidRPr="006E1EEC" w14:paraId="2C90F8DD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022B034" w14:textId="77777777" w:rsidR="00EB1F46" w:rsidRPr="006E1EEC" w:rsidRDefault="00EB1F46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1DCE842C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15830" w14:textId="77777777" w:rsidR="00EB1F46" w:rsidRPr="006E1EEC" w:rsidRDefault="00EB1F46">
            <w:pPr>
              <w:jc w:val="both"/>
            </w:pPr>
          </w:p>
        </w:tc>
      </w:tr>
      <w:tr w:rsidR="00EB1F46" w:rsidRPr="006E1EEC" w14:paraId="3CA737CE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0A7FE71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90BD1" w14:textId="77777777" w:rsidR="00EB1F46" w:rsidRPr="006E1EEC" w:rsidRDefault="00EB1F46">
            <w:pPr>
              <w:jc w:val="both"/>
            </w:pPr>
          </w:p>
        </w:tc>
      </w:tr>
      <w:tr w:rsidR="00EB1F46" w:rsidRPr="006E1EEC" w14:paraId="4C44B4C9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6149C5F" w14:textId="77777777" w:rsidR="00EB1F46" w:rsidRPr="006E1EEC" w:rsidRDefault="00EB1F46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FCDBE" w14:textId="77777777" w:rsidR="00EB1F46" w:rsidRPr="006E1EEC" w:rsidRDefault="00EB1F46">
            <w:pPr>
              <w:ind w:left="72"/>
              <w:jc w:val="both"/>
            </w:pPr>
          </w:p>
        </w:tc>
      </w:tr>
      <w:tr w:rsidR="00EB1F46" w:rsidRPr="006E1EEC" w14:paraId="7E206077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2D856CB" w14:textId="77777777" w:rsidR="00EB1F46" w:rsidRPr="006E1EEC" w:rsidRDefault="00EB1F46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66012" w14:textId="77777777" w:rsidR="00EB1F46" w:rsidRPr="006E1EEC" w:rsidRDefault="00EB1F46">
            <w:pPr>
              <w:pStyle w:val="Corpodeltesto33"/>
            </w:pPr>
          </w:p>
        </w:tc>
      </w:tr>
      <w:tr w:rsidR="002946A8" w:rsidRPr="006E1EEC" w14:paraId="337F0D6E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B21A27A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2F5DE" w14:textId="77777777" w:rsidR="002946A8" w:rsidRPr="006E1EEC" w:rsidRDefault="002946A8">
            <w:pPr>
              <w:pStyle w:val="Corpodeltesto33"/>
            </w:pPr>
          </w:p>
        </w:tc>
      </w:tr>
    </w:tbl>
    <w:p w14:paraId="2C330F40" w14:textId="77777777" w:rsidR="00B7368A" w:rsidRPr="006E1EEC" w:rsidRDefault="00B7368A">
      <w:pPr>
        <w:pStyle w:val="Corpotesto"/>
        <w:ind w:left="40"/>
        <w:rPr>
          <w:b/>
          <w:smallCaps/>
          <w:sz w:val="24"/>
          <w:szCs w:val="24"/>
        </w:rPr>
      </w:pPr>
    </w:p>
    <w:p w14:paraId="3DDCDF5E" w14:textId="77777777" w:rsidR="00B7368A" w:rsidRPr="006E1EEC" w:rsidRDefault="00B7368A">
      <w:pPr>
        <w:rPr>
          <w:b/>
          <w:smallCaps/>
          <w:sz w:val="22"/>
          <w:szCs w:val="22"/>
        </w:rPr>
      </w:pPr>
    </w:p>
    <w:p w14:paraId="5D72002C" w14:textId="77777777" w:rsidR="00B7368A" w:rsidRPr="006E1EEC" w:rsidRDefault="00B7368A"/>
    <w:p w14:paraId="797D8ED1" w14:textId="77777777" w:rsidR="00B7368A" w:rsidRPr="006E1EEC" w:rsidRDefault="00B7368A">
      <w:pPr>
        <w:pStyle w:val="Titolo4"/>
        <w:pageBreakBefore/>
        <w:rPr>
          <w:sz w:val="28"/>
          <w:szCs w:val="28"/>
        </w:rPr>
      </w:pPr>
      <w:bookmarkStart w:id="15" w:name="_Toc324698615"/>
      <w:r w:rsidRPr="006E1EEC">
        <w:rPr>
          <w:szCs w:val="36"/>
        </w:rPr>
        <w:lastRenderedPageBreak/>
        <w:t>scheda disciplinare: Lingua e Letteratura Inglese</w:t>
      </w:r>
      <w:bookmarkEnd w:id="15"/>
      <w:r w:rsidRPr="006E1EEC">
        <w:rPr>
          <w:szCs w:val="36"/>
        </w:rPr>
        <w:t xml:space="preserve"> </w:t>
      </w:r>
    </w:p>
    <w:p w14:paraId="60DCEB46" w14:textId="77777777" w:rsidR="00C80F0F" w:rsidRPr="006E1EEC" w:rsidRDefault="00C80F0F">
      <w:pPr>
        <w:rPr>
          <w:b/>
          <w:smallCaps/>
          <w:sz w:val="28"/>
          <w:szCs w:val="28"/>
        </w:rPr>
      </w:pPr>
    </w:p>
    <w:p w14:paraId="163AC64E" w14:textId="77777777" w:rsidR="00EB1F46" w:rsidRPr="006E1EEC" w:rsidRDefault="00EB1F46" w:rsidP="00EB1F46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67D66B0F" w14:textId="77777777" w:rsidR="00EB1F46" w:rsidRPr="006E1EEC" w:rsidRDefault="00EB1F46" w:rsidP="00EB1F46">
      <w:pPr>
        <w:rPr>
          <w:smallCaps/>
        </w:rPr>
      </w:pPr>
    </w:p>
    <w:p w14:paraId="27D61EA7" w14:textId="77777777" w:rsidR="00EB1F46" w:rsidRPr="006E1EEC" w:rsidRDefault="00EB1F46" w:rsidP="00EB1F46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EB1F46" w:rsidRPr="006E1EEC" w14:paraId="1CD8860A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C62BE57" w14:textId="77777777" w:rsidR="00EB1F46" w:rsidRPr="006E1EEC" w:rsidRDefault="00EB1F46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532CE8FE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34CDC" w14:textId="77777777" w:rsidR="00EB1F46" w:rsidRPr="006E1EEC" w:rsidRDefault="00EB1F46">
            <w:pPr>
              <w:jc w:val="both"/>
            </w:pPr>
          </w:p>
        </w:tc>
      </w:tr>
      <w:tr w:rsidR="00EB1F46" w:rsidRPr="006E1EEC" w14:paraId="32BCA3FF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99AF9B0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9966E" w14:textId="77777777" w:rsidR="00EB1F46" w:rsidRPr="006E1EEC" w:rsidRDefault="00EB1F46">
            <w:pPr>
              <w:jc w:val="both"/>
            </w:pPr>
          </w:p>
        </w:tc>
      </w:tr>
      <w:tr w:rsidR="00EB1F46" w:rsidRPr="006E1EEC" w14:paraId="4F1CA53D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9EC43A8" w14:textId="77777777" w:rsidR="00EB1F46" w:rsidRPr="006E1EEC" w:rsidRDefault="00EB1F46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C4B96" w14:textId="77777777" w:rsidR="00EB1F46" w:rsidRPr="006E1EEC" w:rsidRDefault="00EB1F46">
            <w:pPr>
              <w:ind w:left="72"/>
              <w:jc w:val="both"/>
            </w:pPr>
          </w:p>
        </w:tc>
      </w:tr>
      <w:tr w:rsidR="00EB1F46" w:rsidRPr="006E1EEC" w14:paraId="342464B9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8FBF6A5" w14:textId="77777777" w:rsidR="00EB1F46" w:rsidRPr="006E1EEC" w:rsidRDefault="00EB1F46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1D77C" w14:textId="77777777" w:rsidR="00EB1F46" w:rsidRPr="006E1EEC" w:rsidRDefault="00EB1F46">
            <w:pPr>
              <w:pStyle w:val="Corpodeltesto33"/>
            </w:pPr>
          </w:p>
        </w:tc>
      </w:tr>
      <w:tr w:rsidR="002946A8" w:rsidRPr="006E1EEC" w14:paraId="4CDAE089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338DB48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13D55" w14:textId="77777777" w:rsidR="002946A8" w:rsidRPr="006E1EEC" w:rsidRDefault="002946A8">
            <w:pPr>
              <w:pStyle w:val="Corpodeltesto33"/>
            </w:pPr>
          </w:p>
        </w:tc>
      </w:tr>
    </w:tbl>
    <w:p w14:paraId="03E4CEE0" w14:textId="77777777" w:rsidR="00B7368A" w:rsidRPr="006E1EEC" w:rsidRDefault="00B7368A">
      <w:pPr>
        <w:rPr>
          <w:b/>
          <w:smallCaps/>
          <w:sz w:val="22"/>
          <w:szCs w:val="22"/>
        </w:rPr>
      </w:pPr>
    </w:p>
    <w:p w14:paraId="7BE11873" w14:textId="77777777" w:rsidR="009165DF" w:rsidRPr="006E1EEC" w:rsidRDefault="00A6799A">
      <w:pPr>
        <w:rPr>
          <w:b/>
          <w:smallCaps/>
          <w:sz w:val="22"/>
          <w:szCs w:val="22"/>
        </w:rPr>
      </w:pPr>
      <w:r w:rsidRPr="006E1EEC">
        <w:rPr>
          <w:b/>
          <w:smallCaps/>
          <w:sz w:val="22"/>
          <w:szCs w:val="22"/>
        </w:rPr>
        <w:br w:type="textWrapping" w:clear="all"/>
      </w:r>
    </w:p>
    <w:p w14:paraId="0573F302" w14:textId="77777777" w:rsidR="00B7368A" w:rsidRPr="006E1EEC" w:rsidRDefault="00B7368A">
      <w:pPr>
        <w:pStyle w:val="Titolo4"/>
        <w:pageBreakBefore/>
        <w:rPr>
          <w:bCs/>
        </w:rPr>
      </w:pPr>
      <w:bookmarkStart w:id="16" w:name="_Toc324698616"/>
      <w:r w:rsidRPr="006E1EEC">
        <w:lastRenderedPageBreak/>
        <w:t>scheda disciplinare: Storia dell’Arte</w:t>
      </w:r>
      <w:bookmarkEnd w:id="16"/>
    </w:p>
    <w:p w14:paraId="4C3E57B0" w14:textId="77777777" w:rsidR="00B7368A" w:rsidRPr="006E1EEC" w:rsidRDefault="00B7368A">
      <w:pPr>
        <w:autoSpaceDE w:val="0"/>
        <w:rPr>
          <w:b/>
          <w:bCs/>
        </w:rPr>
      </w:pPr>
    </w:p>
    <w:p w14:paraId="0EB6CB1D" w14:textId="77777777" w:rsidR="00EB1F46" w:rsidRPr="006E1EEC" w:rsidRDefault="00EB1F46" w:rsidP="00EB1F46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159AD8A7" w14:textId="77777777" w:rsidR="00EB1F46" w:rsidRPr="006E1EEC" w:rsidRDefault="00EB1F46" w:rsidP="00EB1F46">
      <w:pPr>
        <w:rPr>
          <w:smallCaps/>
        </w:rPr>
      </w:pPr>
    </w:p>
    <w:p w14:paraId="70762C39" w14:textId="77777777" w:rsidR="00EB1F46" w:rsidRPr="006E1EEC" w:rsidRDefault="00EB1F46" w:rsidP="00EB1F46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EB1F46" w:rsidRPr="006E1EEC" w14:paraId="30C42125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08B7156" w14:textId="77777777" w:rsidR="00EB1F46" w:rsidRPr="006E1EEC" w:rsidRDefault="00EB1F46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00878FA4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E3E2C" w14:textId="77777777" w:rsidR="00EB1F46" w:rsidRPr="006E1EEC" w:rsidRDefault="00EB1F46">
            <w:pPr>
              <w:jc w:val="both"/>
            </w:pPr>
          </w:p>
        </w:tc>
      </w:tr>
      <w:tr w:rsidR="00EB1F46" w:rsidRPr="006E1EEC" w14:paraId="5E1FEB0F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F385D08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55FEE1" w14:textId="77777777" w:rsidR="00EB1F46" w:rsidRPr="006E1EEC" w:rsidRDefault="00EB1F46">
            <w:pPr>
              <w:jc w:val="both"/>
            </w:pPr>
          </w:p>
        </w:tc>
      </w:tr>
      <w:tr w:rsidR="00EB1F46" w:rsidRPr="006E1EEC" w14:paraId="05B58637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98978D1" w14:textId="77777777" w:rsidR="00EB1F46" w:rsidRPr="006E1EEC" w:rsidRDefault="00EB1F46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EC9FA5" w14:textId="77777777" w:rsidR="00EB1F46" w:rsidRPr="006E1EEC" w:rsidRDefault="00EB1F46">
            <w:pPr>
              <w:ind w:left="72"/>
              <w:jc w:val="both"/>
            </w:pPr>
          </w:p>
        </w:tc>
      </w:tr>
      <w:tr w:rsidR="00EB1F46" w:rsidRPr="006E1EEC" w14:paraId="2D0E7DDC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FEA9678" w14:textId="77777777" w:rsidR="00EB1F46" w:rsidRPr="006E1EEC" w:rsidRDefault="00EB1F46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9B2CB3" w14:textId="77777777" w:rsidR="00EB1F46" w:rsidRPr="006E1EEC" w:rsidRDefault="00EB1F46">
            <w:pPr>
              <w:pStyle w:val="Corpodeltesto33"/>
            </w:pPr>
          </w:p>
        </w:tc>
      </w:tr>
      <w:tr w:rsidR="008E521D" w:rsidRPr="006E1EEC" w14:paraId="5D42238C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FF288E" w14:textId="77777777" w:rsidR="008E521D" w:rsidRPr="006E1EEC" w:rsidRDefault="008E521D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39BF1" w14:textId="77777777" w:rsidR="008E521D" w:rsidRPr="006E1EEC" w:rsidRDefault="008E521D">
            <w:pPr>
              <w:pStyle w:val="Corpodeltesto33"/>
            </w:pPr>
          </w:p>
        </w:tc>
      </w:tr>
    </w:tbl>
    <w:p w14:paraId="4D5A9823" w14:textId="77777777" w:rsidR="00D64B0C" w:rsidRPr="006E1EEC" w:rsidRDefault="00D64B0C">
      <w:pPr>
        <w:rPr>
          <w:rFonts w:eastAsia="MS Mincho"/>
          <w:b/>
          <w:bCs/>
          <w:smallCaps/>
          <w:color w:val="000000"/>
          <w:sz w:val="27"/>
          <w:szCs w:val="27"/>
          <w:lang w:eastAsia="en-US"/>
        </w:rPr>
      </w:pPr>
    </w:p>
    <w:p w14:paraId="278B4E3C" w14:textId="77777777" w:rsidR="00B7368A" w:rsidRPr="006E1EEC" w:rsidRDefault="00B7368A">
      <w:pPr>
        <w:rPr>
          <w:sz w:val="22"/>
          <w:szCs w:val="22"/>
        </w:rPr>
      </w:pPr>
    </w:p>
    <w:p w14:paraId="26450D45" w14:textId="77777777" w:rsidR="00B7368A" w:rsidRPr="006E1EEC" w:rsidRDefault="00B7368A">
      <w:pPr>
        <w:rPr>
          <w:sz w:val="22"/>
          <w:szCs w:val="22"/>
        </w:rPr>
      </w:pPr>
    </w:p>
    <w:p w14:paraId="421ACFC1" w14:textId="77777777" w:rsidR="00B7368A" w:rsidRPr="006E1EEC" w:rsidRDefault="00B7368A">
      <w:pPr>
        <w:pStyle w:val="Titolo4"/>
        <w:pageBreakBefore/>
      </w:pPr>
      <w:bookmarkStart w:id="17" w:name="_Toc324698617"/>
      <w:r w:rsidRPr="006E1EEC">
        <w:lastRenderedPageBreak/>
        <w:t xml:space="preserve">scheda disciplinare: </w:t>
      </w:r>
      <w:r w:rsidR="00EB1F46" w:rsidRPr="006E1EEC">
        <w:t>Scienze Motorie e Sportive</w:t>
      </w:r>
      <w:bookmarkEnd w:id="17"/>
    </w:p>
    <w:p w14:paraId="19A10817" w14:textId="77777777" w:rsidR="00B7368A" w:rsidRPr="006E1EEC" w:rsidRDefault="00B7368A">
      <w:pPr>
        <w:rPr>
          <w:b/>
          <w:smallCaps/>
        </w:rPr>
      </w:pPr>
    </w:p>
    <w:p w14:paraId="51C02030" w14:textId="77777777" w:rsidR="00EB1F46" w:rsidRPr="006E1EEC" w:rsidRDefault="00EB1F46" w:rsidP="00EB1F46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529FB65D" w14:textId="77777777" w:rsidR="00EB1F46" w:rsidRPr="006E1EEC" w:rsidRDefault="00EB1F46" w:rsidP="00EB1F46">
      <w:pPr>
        <w:rPr>
          <w:smallCaps/>
        </w:rPr>
      </w:pPr>
    </w:p>
    <w:p w14:paraId="54240153" w14:textId="77777777" w:rsidR="00EB1F46" w:rsidRPr="006E1EEC" w:rsidRDefault="00EB1F46" w:rsidP="00EB1F46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EB1F46" w:rsidRPr="006E1EEC" w14:paraId="695657E3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453AA71" w14:textId="77777777" w:rsidR="00311C59" w:rsidRPr="006E1EEC" w:rsidRDefault="00EB1F46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18BE6A00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53746" w14:textId="77777777" w:rsidR="00EB1F46" w:rsidRPr="006E1EEC" w:rsidRDefault="00EB1F46">
            <w:pPr>
              <w:jc w:val="both"/>
            </w:pPr>
          </w:p>
        </w:tc>
      </w:tr>
      <w:tr w:rsidR="00EB1F46" w:rsidRPr="006E1EEC" w14:paraId="575D3E27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076890A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41BD9" w14:textId="77777777" w:rsidR="00EB1F46" w:rsidRPr="006E1EEC" w:rsidRDefault="00EB1F46">
            <w:pPr>
              <w:jc w:val="both"/>
            </w:pPr>
          </w:p>
        </w:tc>
      </w:tr>
      <w:tr w:rsidR="00EB1F46" w:rsidRPr="006E1EEC" w14:paraId="61066C91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F2654B5" w14:textId="77777777" w:rsidR="00EB1F46" w:rsidRPr="006E1EEC" w:rsidRDefault="00EB1F46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C64DD" w14:textId="77777777" w:rsidR="00EB1F46" w:rsidRPr="006E1EEC" w:rsidRDefault="00EB1F46">
            <w:pPr>
              <w:ind w:left="72"/>
              <w:jc w:val="both"/>
            </w:pPr>
          </w:p>
        </w:tc>
      </w:tr>
      <w:tr w:rsidR="00EB1F46" w:rsidRPr="006E1EEC" w14:paraId="79396005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E7FE14C" w14:textId="77777777" w:rsidR="00EB1F46" w:rsidRPr="006E1EEC" w:rsidRDefault="00EB1F46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30CA9" w14:textId="77777777" w:rsidR="00EB1F46" w:rsidRPr="006E1EEC" w:rsidRDefault="00EB1F46">
            <w:pPr>
              <w:pStyle w:val="Corpodeltesto33"/>
            </w:pPr>
          </w:p>
        </w:tc>
      </w:tr>
      <w:tr w:rsidR="002946A8" w:rsidRPr="006E1EEC" w14:paraId="7E037A3F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259B9A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F191F" w14:textId="77777777" w:rsidR="002946A8" w:rsidRPr="006E1EEC" w:rsidRDefault="002946A8">
            <w:pPr>
              <w:pStyle w:val="Corpodeltesto33"/>
            </w:pPr>
          </w:p>
        </w:tc>
      </w:tr>
    </w:tbl>
    <w:p w14:paraId="6675C7BC" w14:textId="77777777" w:rsidR="00B7368A" w:rsidRPr="006E1EEC" w:rsidRDefault="00B7368A">
      <w:pPr>
        <w:jc w:val="both"/>
        <w:rPr>
          <w:rFonts w:eastAsia="Arial"/>
          <w:b/>
          <w:bCs/>
          <w:smallCaps/>
          <w:color w:val="000000"/>
          <w:sz w:val="22"/>
          <w:szCs w:val="22"/>
          <w:lang w:eastAsia="en-US"/>
        </w:rPr>
      </w:pPr>
    </w:p>
    <w:p w14:paraId="4F7C5315" w14:textId="77777777" w:rsidR="00800630" w:rsidRPr="006E1EEC" w:rsidRDefault="00800630">
      <w:pPr>
        <w:jc w:val="both"/>
        <w:rPr>
          <w:rFonts w:eastAsia="Arial"/>
          <w:b/>
          <w:bCs/>
          <w:smallCaps/>
          <w:color w:val="000000"/>
          <w:sz w:val="22"/>
          <w:szCs w:val="22"/>
          <w:lang w:eastAsia="en-US"/>
        </w:rPr>
      </w:pPr>
    </w:p>
    <w:p w14:paraId="6F8C3A06" w14:textId="77777777" w:rsidR="00B7368A" w:rsidRPr="006E1EEC" w:rsidRDefault="00B7368A">
      <w:pPr>
        <w:pStyle w:val="Titolo4"/>
        <w:pageBreakBefore/>
      </w:pPr>
      <w:r w:rsidRPr="006E1EEC">
        <w:rPr>
          <w:rFonts w:eastAsia="Arial"/>
        </w:rPr>
        <w:lastRenderedPageBreak/>
        <w:t xml:space="preserve"> </w:t>
      </w:r>
    </w:p>
    <w:p w14:paraId="719AD982" w14:textId="77777777" w:rsidR="00B7368A" w:rsidRPr="006E1EEC" w:rsidRDefault="00B7368A">
      <w:pPr>
        <w:pStyle w:val="Titolo4"/>
      </w:pPr>
      <w:bookmarkStart w:id="18" w:name="_Toc324698618"/>
      <w:r w:rsidRPr="006E1EEC">
        <w:t xml:space="preserve">scheda disciplinare: </w:t>
      </w:r>
      <w:bookmarkEnd w:id="18"/>
      <w:r w:rsidR="00EB1F46" w:rsidRPr="006E1EEC">
        <w:t>IRC</w:t>
      </w:r>
      <w:r w:rsidRPr="006E1EEC">
        <w:t xml:space="preserve"> </w:t>
      </w:r>
    </w:p>
    <w:p w14:paraId="5C974EA1" w14:textId="77777777" w:rsidR="00B7368A" w:rsidRPr="006E1EEC" w:rsidRDefault="00B7368A">
      <w:pPr>
        <w:rPr>
          <w:b/>
          <w:smallCaps/>
        </w:rPr>
      </w:pPr>
    </w:p>
    <w:p w14:paraId="33B060D0" w14:textId="77777777" w:rsidR="00EB1F46" w:rsidRPr="006E1EEC" w:rsidRDefault="00EB1F46" w:rsidP="00EB1F46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107EDBBD" w14:textId="77777777" w:rsidR="00EB1F46" w:rsidRPr="006E1EEC" w:rsidRDefault="00EB1F46" w:rsidP="00EB1F46">
      <w:pPr>
        <w:rPr>
          <w:smallCaps/>
        </w:rPr>
      </w:pPr>
    </w:p>
    <w:p w14:paraId="6DC0A2C5" w14:textId="77777777" w:rsidR="00EB1F46" w:rsidRPr="006E1EEC" w:rsidRDefault="00EB1F46" w:rsidP="00EB1F46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EB1F46" w:rsidRPr="006E1EEC" w14:paraId="6AC8426D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23159DA" w14:textId="77777777" w:rsidR="00EB1F46" w:rsidRPr="006E1EEC" w:rsidRDefault="00EB1F46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0A50C475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D8230" w14:textId="77777777" w:rsidR="00EB1F46" w:rsidRPr="006E1EEC" w:rsidRDefault="00EB1F46">
            <w:pPr>
              <w:jc w:val="both"/>
            </w:pPr>
          </w:p>
        </w:tc>
      </w:tr>
      <w:tr w:rsidR="00EB1F46" w:rsidRPr="006E1EEC" w14:paraId="52672648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FA94B62" w14:textId="77777777" w:rsidR="00EB1F46" w:rsidRPr="006E1EEC" w:rsidRDefault="00EB1F46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BDA4C6" w14:textId="77777777" w:rsidR="00EB1F46" w:rsidRPr="006E1EEC" w:rsidRDefault="00EB1F46">
            <w:pPr>
              <w:jc w:val="both"/>
            </w:pPr>
          </w:p>
        </w:tc>
      </w:tr>
      <w:tr w:rsidR="00EB1F46" w:rsidRPr="006E1EEC" w14:paraId="1E79F650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A3476A4" w14:textId="77777777" w:rsidR="00EB1F46" w:rsidRPr="006E1EEC" w:rsidRDefault="00EB1F46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84D4B" w14:textId="77777777" w:rsidR="00EB1F46" w:rsidRPr="006E1EEC" w:rsidRDefault="00EB1F46">
            <w:pPr>
              <w:ind w:left="72"/>
              <w:jc w:val="both"/>
            </w:pPr>
          </w:p>
        </w:tc>
      </w:tr>
      <w:tr w:rsidR="00EB1F46" w:rsidRPr="006E1EEC" w14:paraId="26B6F648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7EB1A27" w14:textId="77777777" w:rsidR="00EB1F46" w:rsidRPr="006E1EEC" w:rsidRDefault="00EB1F46" w:rsidP="00195EDC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 xml:space="preserve">Testi 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721C3" w14:textId="77777777" w:rsidR="00EB1F46" w:rsidRPr="006E1EEC" w:rsidRDefault="00EB1F46">
            <w:pPr>
              <w:pStyle w:val="Corpodeltesto33"/>
            </w:pPr>
          </w:p>
        </w:tc>
      </w:tr>
      <w:tr w:rsidR="002946A8" w:rsidRPr="006E1EEC" w14:paraId="525C4543" w14:textId="77777777" w:rsidTr="00EB1F46"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12E3B9" w14:textId="77777777" w:rsidR="002946A8" w:rsidRPr="006E1EEC" w:rsidRDefault="002946A8" w:rsidP="00195EDC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7198E" w14:textId="77777777" w:rsidR="002946A8" w:rsidRPr="006E1EEC" w:rsidRDefault="002946A8">
            <w:pPr>
              <w:pStyle w:val="Corpodeltesto33"/>
            </w:pPr>
          </w:p>
        </w:tc>
      </w:tr>
    </w:tbl>
    <w:p w14:paraId="38D9EBBD" w14:textId="77777777" w:rsidR="00B7368A" w:rsidRPr="006E1EEC" w:rsidRDefault="00B7368A">
      <w:pPr>
        <w:rPr>
          <w:b/>
          <w:smallCaps/>
          <w:sz w:val="28"/>
        </w:rPr>
      </w:pPr>
    </w:p>
    <w:p w14:paraId="1B3587AE" w14:textId="77777777" w:rsidR="00B7368A" w:rsidRPr="006E1EEC" w:rsidRDefault="00B7368A"/>
    <w:p w14:paraId="6FA2E5C4" w14:textId="77777777" w:rsidR="00B7368A" w:rsidRPr="006E1EEC" w:rsidRDefault="00B7368A">
      <w:pPr>
        <w:jc w:val="center"/>
      </w:pPr>
    </w:p>
    <w:p w14:paraId="57557BF3" w14:textId="77777777" w:rsidR="00B7368A" w:rsidRPr="006E1EEC" w:rsidRDefault="00B7368A">
      <w:pPr>
        <w:jc w:val="center"/>
      </w:pPr>
    </w:p>
    <w:p w14:paraId="0580FAEA" w14:textId="77777777" w:rsidR="00B7368A" w:rsidRPr="006E1EEC" w:rsidRDefault="00B7368A">
      <w:pPr>
        <w:jc w:val="center"/>
      </w:pPr>
    </w:p>
    <w:p w14:paraId="40268A1F" w14:textId="77777777" w:rsidR="002946A8" w:rsidRPr="006E1EEC" w:rsidRDefault="002946A8">
      <w:pPr>
        <w:suppressAutoHyphens w:val="0"/>
      </w:pPr>
      <w:r w:rsidRPr="006E1EEC">
        <w:br w:type="page"/>
      </w:r>
    </w:p>
    <w:p w14:paraId="218D9A0F" w14:textId="77777777" w:rsidR="002946A8" w:rsidRPr="006E1EEC" w:rsidRDefault="002946A8" w:rsidP="002946A8">
      <w:pPr>
        <w:pStyle w:val="Titolo4"/>
        <w:numPr>
          <w:ilvl w:val="3"/>
          <w:numId w:val="43"/>
        </w:numPr>
      </w:pPr>
      <w:r w:rsidRPr="006E1EEC">
        <w:lastRenderedPageBreak/>
        <w:t>scheda disciplinare: Educazione Civica</w:t>
      </w:r>
    </w:p>
    <w:p w14:paraId="505C0046" w14:textId="77777777" w:rsidR="002946A8" w:rsidRPr="006E1EEC" w:rsidRDefault="002946A8" w:rsidP="002946A8">
      <w:pPr>
        <w:rPr>
          <w:b/>
          <w:smallCaps/>
        </w:rPr>
      </w:pPr>
    </w:p>
    <w:p w14:paraId="74835A90" w14:textId="77777777" w:rsidR="002946A8" w:rsidRPr="006E1EEC" w:rsidRDefault="002946A8" w:rsidP="002946A8">
      <w:pPr>
        <w:rPr>
          <w:smallCaps/>
        </w:rPr>
      </w:pPr>
      <w:r w:rsidRPr="006E1EEC">
        <w:rPr>
          <w:b/>
          <w:bCs/>
          <w:smallCaps/>
          <w:sz w:val="28"/>
          <w:szCs w:val="28"/>
        </w:rPr>
        <w:t xml:space="preserve">Docente: </w:t>
      </w:r>
    </w:p>
    <w:p w14:paraId="6E363E0C" w14:textId="77777777" w:rsidR="002946A8" w:rsidRPr="006E1EEC" w:rsidRDefault="002946A8" w:rsidP="002946A8">
      <w:pPr>
        <w:rPr>
          <w:smallCaps/>
        </w:rPr>
      </w:pPr>
    </w:p>
    <w:p w14:paraId="31F73664" w14:textId="77777777" w:rsidR="002946A8" w:rsidRPr="006E1EEC" w:rsidRDefault="002946A8" w:rsidP="002946A8">
      <w:pPr>
        <w:rPr>
          <w:b/>
          <w:smallCaps/>
          <w:sz w:val="22"/>
          <w:szCs w:val="22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24"/>
      </w:tblGrid>
      <w:tr w:rsidR="002946A8" w:rsidRPr="006E1EEC" w14:paraId="4E8C6376" w14:textId="77777777" w:rsidTr="002946A8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3EE60AF" w14:textId="77777777" w:rsidR="002946A8" w:rsidRPr="006E1EEC" w:rsidRDefault="002946A8">
            <w:pPr>
              <w:snapToGrid w:val="0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Obiettivi/</w:t>
            </w:r>
          </w:p>
          <w:p w14:paraId="1B0008EC" w14:textId="77777777" w:rsidR="002946A8" w:rsidRPr="006E1EEC" w:rsidRDefault="002946A8">
            <w:pPr>
              <w:snapToGrid w:val="0"/>
            </w:pPr>
            <w:r w:rsidRPr="006E1EEC">
              <w:rPr>
                <w:b/>
                <w:smallCaps/>
                <w:sz w:val="22"/>
              </w:rPr>
              <w:t>competenze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2F636" w14:textId="77777777" w:rsidR="002946A8" w:rsidRPr="006E1EEC" w:rsidRDefault="002946A8">
            <w:pPr>
              <w:jc w:val="both"/>
            </w:pPr>
          </w:p>
        </w:tc>
      </w:tr>
      <w:tr w:rsidR="002946A8" w:rsidRPr="006E1EEC" w14:paraId="4391AAF5" w14:textId="77777777" w:rsidTr="002946A8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AD08ACB" w14:textId="77777777" w:rsidR="002946A8" w:rsidRPr="006E1EEC" w:rsidRDefault="002946A8">
            <w:pPr>
              <w:snapToGrid w:val="0"/>
            </w:pPr>
            <w:r w:rsidRPr="006E1EEC">
              <w:rPr>
                <w:b/>
                <w:smallCaps/>
                <w:sz w:val="22"/>
              </w:rPr>
              <w:t>metodi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98149" w14:textId="77777777" w:rsidR="002946A8" w:rsidRPr="006E1EEC" w:rsidRDefault="002946A8">
            <w:pPr>
              <w:jc w:val="both"/>
            </w:pPr>
          </w:p>
        </w:tc>
      </w:tr>
      <w:tr w:rsidR="002946A8" w:rsidRPr="006E1EEC" w14:paraId="51E86A21" w14:textId="77777777" w:rsidTr="002946A8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6583FE3" w14:textId="77777777" w:rsidR="002946A8" w:rsidRPr="006E1EEC" w:rsidRDefault="002946A8">
            <w:pPr>
              <w:snapToGrid w:val="0"/>
              <w:jc w:val="both"/>
            </w:pPr>
            <w:r w:rsidRPr="006E1EEC">
              <w:rPr>
                <w:b/>
                <w:smallCaps/>
                <w:sz w:val="22"/>
              </w:rPr>
              <w:t>Strumenti di verifica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7BADC" w14:textId="77777777" w:rsidR="002946A8" w:rsidRPr="006E1EEC" w:rsidRDefault="002946A8">
            <w:pPr>
              <w:ind w:left="72"/>
              <w:jc w:val="both"/>
            </w:pPr>
          </w:p>
        </w:tc>
      </w:tr>
      <w:tr w:rsidR="002946A8" w:rsidRPr="006E1EEC" w14:paraId="73B727A4" w14:textId="77777777" w:rsidTr="002946A8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C3C5685" w14:textId="77777777" w:rsidR="002946A8" w:rsidRPr="006E1EEC" w:rsidRDefault="002946A8">
            <w:pPr>
              <w:snapToGrid w:val="0"/>
              <w:jc w:val="both"/>
              <w:rPr>
                <w:b/>
                <w:smallCaps/>
                <w:sz w:val="22"/>
              </w:rPr>
            </w:pPr>
            <w:r w:rsidRPr="006E1EEC">
              <w:rPr>
                <w:b/>
                <w:smallCaps/>
                <w:sz w:val="22"/>
              </w:rPr>
              <w:t>contenuti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000B0" w14:textId="77777777" w:rsidR="002946A8" w:rsidRPr="006E1EEC" w:rsidRDefault="002946A8">
            <w:pPr>
              <w:pStyle w:val="Corpodeltesto33"/>
            </w:pPr>
          </w:p>
        </w:tc>
      </w:tr>
    </w:tbl>
    <w:p w14:paraId="5478B843" w14:textId="77777777" w:rsidR="00B7368A" w:rsidRPr="006E1EEC" w:rsidRDefault="00B7368A">
      <w:pPr>
        <w:jc w:val="center"/>
      </w:pPr>
    </w:p>
    <w:p w14:paraId="3641BB95" w14:textId="77777777" w:rsidR="00B7368A" w:rsidRPr="006E1EEC" w:rsidRDefault="00B7368A">
      <w:pPr>
        <w:jc w:val="center"/>
      </w:pPr>
    </w:p>
    <w:p w14:paraId="12C6036C" w14:textId="77777777" w:rsidR="00B7368A" w:rsidRPr="006E1EEC" w:rsidRDefault="00B7368A">
      <w:pPr>
        <w:jc w:val="center"/>
      </w:pPr>
    </w:p>
    <w:sectPr w:rsidR="00B7368A" w:rsidRPr="006E1EEC" w:rsidSect="009017EC">
      <w:type w:val="continuous"/>
      <w:pgSz w:w="11906" w:h="16838"/>
      <w:pgMar w:top="709" w:right="1134" w:bottom="851" w:left="1134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DEE7" w14:textId="77777777" w:rsidR="002F78D6" w:rsidRDefault="002F78D6">
      <w:r>
        <w:separator/>
      </w:r>
    </w:p>
  </w:endnote>
  <w:endnote w:type="continuationSeparator" w:id="0">
    <w:p w14:paraId="179D69FE" w14:textId="77777777" w:rsidR="002F78D6" w:rsidRDefault="002F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Arial Unicode MS"/>
    <w:charset w:val="88"/>
    <w:family w:val="swiss"/>
    <w:pitch w:val="default"/>
  </w:font>
  <w:font w:name="Lohit Hindi">
    <w:altName w:val="MS Gothic"/>
    <w:charset w:val="80"/>
    <w:family w:val="auto"/>
    <w:pitch w:val="default"/>
  </w:font>
  <w:font w:name="Garamond 3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67FC" w14:textId="77777777" w:rsidR="004D11FA" w:rsidRDefault="004D11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A0C9" w14:textId="77777777" w:rsidR="002946A8" w:rsidRDefault="002946A8">
    <w:pPr>
      <w:jc w:val="center"/>
      <w:rPr>
        <w:rFonts w:ascii="Arial" w:hAnsi="Arial" w:cs="Arial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6433"/>
      <w:gridCol w:w="1338"/>
    </w:tblGrid>
    <w:tr w:rsidR="002946A8" w14:paraId="573FF5C2" w14:textId="77777777"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F51F499" w14:textId="77777777" w:rsidR="002946A8" w:rsidRDefault="002946A8" w:rsidP="00D73CFD">
          <w:pPr>
            <w:pStyle w:val="Pidipagina"/>
          </w:pPr>
          <w:r>
            <w:rPr>
              <w:rFonts w:ascii="Arial" w:hAnsi="Arial" w:cs="Arial"/>
            </w:rPr>
            <w:t>Classe …</w:t>
          </w:r>
        </w:p>
      </w:tc>
      <w:tc>
        <w:tcPr>
          <w:tcW w:w="64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6214030" w14:textId="77777777" w:rsidR="002946A8" w:rsidRDefault="002946A8" w:rsidP="002942AB">
          <w:pPr>
            <w:pStyle w:val="Pidipagina"/>
            <w:jc w:val="center"/>
          </w:pPr>
          <w:r>
            <w:rPr>
              <w:rFonts w:ascii="Arial" w:hAnsi="Arial" w:cs="Arial"/>
            </w:rPr>
            <w:t>Liceo Classico e Musicale Statale “A. Mariotti”</w:t>
          </w:r>
        </w:p>
      </w:tc>
      <w:tc>
        <w:tcPr>
          <w:tcW w:w="1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A84A87" w14:textId="77777777" w:rsidR="002946A8" w:rsidRDefault="002946A8">
          <w:pPr>
            <w:pStyle w:val="Pidipagina"/>
            <w:jc w:val="center"/>
          </w:pPr>
          <w:proofErr w:type="spellStart"/>
          <w:r>
            <w:rPr>
              <w:rFonts w:ascii="Arial" w:hAnsi="Arial" w:cs="Arial"/>
            </w:rPr>
            <w:t>pag</w:t>
          </w:r>
          <w:proofErr w:type="spellEnd"/>
          <w:r>
            <w:rPr>
              <w:rFonts w:ascii="Arial" w:hAnsi="Arial" w:cs="Arial"/>
            </w:rPr>
            <w:t xml:space="preserve">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837F7A">
            <w:rPr>
              <w:rStyle w:val="Numeropagina"/>
              <w:noProof/>
            </w:rPr>
            <w:t>16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 xml:space="preserve"> </w:t>
          </w:r>
        </w:p>
      </w:tc>
    </w:tr>
  </w:tbl>
  <w:p w14:paraId="4BC3EFB7" w14:textId="77777777" w:rsidR="002946A8" w:rsidRDefault="002946A8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78A" w14:textId="77777777" w:rsidR="004D11FA" w:rsidRDefault="004D11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EDDFE" w14:textId="77777777" w:rsidR="002F78D6" w:rsidRDefault="002F78D6">
      <w:r>
        <w:separator/>
      </w:r>
    </w:p>
  </w:footnote>
  <w:footnote w:type="continuationSeparator" w:id="0">
    <w:p w14:paraId="30CDA5E7" w14:textId="77777777" w:rsidR="002F78D6" w:rsidRDefault="002F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BD95" w14:textId="77777777" w:rsidR="002946A8" w:rsidRDefault="002946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3C4C" w14:textId="77777777" w:rsidR="002946A8" w:rsidRDefault="002946A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AEAF9" w14:textId="77777777" w:rsidR="002946A8" w:rsidRDefault="002946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8C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Times New Roman"/>
        <w:smallCaps/>
        <w:sz w:val="22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0">
    <w:nsid w:val="0000000A"/>
    <w:multiLevelType w:val="singleLevel"/>
    <w:tmpl w:val="0000000A"/>
    <w:name w:val="WW8Num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B"/>
    <w:multiLevelType w:val="singleLevel"/>
    <w:tmpl w:val="0000000B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ahoma"/>
        <w:szCs w:val="20"/>
      </w:rPr>
    </w:lvl>
  </w:abstractNum>
  <w:abstractNum w:abstractNumId="13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4">
    <w:nsid w:val="0000000E"/>
    <w:multiLevelType w:val="singleLevel"/>
    <w:tmpl w:val="0000000E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1"/>
    <w:multiLevelType w:val="singleLevel"/>
    <w:tmpl w:val="0000001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0000012"/>
    <w:multiLevelType w:val="multilevel"/>
    <w:tmpl w:val="0000001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3"/>
    <w:multiLevelType w:val="singleLevel"/>
    <w:tmpl w:val="0000001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4"/>
    <w:multiLevelType w:val="singleLevel"/>
    <w:tmpl w:val="0000001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</w:abstractNum>
  <w:abstractNum w:abstractNumId="21">
    <w:nsid w:val="00000015"/>
    <w:multiLevelType w:val="singleLevel"/>
    <w:tmpl w:val="00000015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22">
    <w:nsid w:val="00000016"/>
    <w:multiLevelType w:val="singleLevel"/>
    <w:tmpl w:val="0000001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3">
    <w:nsid w:val="00000017"/>
    <w:multiLevelType w:val="singleLevel"/>
    <w:tmpl w:val="0000001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8"/>
    <w:multiLevelType w:val="singleLevel"/>
    <w:tmpl w:val="00000018"/>
    <w:name w:val="WW8Num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00000019"/>
    <w:multiLevelType w:val="singleLevel"/>
    <w:tmpl w:val="0000001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A"/>
    <w:multiLevelType w:val="singleLevel"/>
    <w:tmpl w:val="0000001A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7">
    <w:nsid w:val="0000001B"/>
    <w:multiLevelType w:val="multilevel"/>
    <w:tmpl w:val="0000001B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0000001C"/>
    <w:multiLevelType w:val="multilevel"/>
    <w:tmpl w:val="0000001C"/>
    <w:name w:val="WW8Num4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/>
        <w:smallCap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D"/>
    <w:multiLevelType w:val="singleLevel"/>
    <w:tmpl w:val="0000001D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30">
    <w:nsid w:val="0000001E"/>
    <w:multiLevelType w:val="singleLevel"/>
    <w:tmpl w:val="0000001E"/>
    <w:name w:val="WW8Num4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31">
    <w:nsid w:val="0000001F"/>
    <w:multiLevelType w:val="singleLevel"/>
    <w:tmpl w:val="0000001F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00000020"/>
    <w:multiLevelType w:val="singleLevel"/>
    <w:tmpl w:val="00000020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03CE2678"/>
    <w:multiLevelType w:val="hybridMultilevel"/>
    <w:tmpl w:val="5B22A6E8"/>
    <w:lvl w:ilvl="0" w:tplc="1EC6E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89D768E"/>
    <w:multiLevelType w:val="hybridMultilevel"/>
    <w:tmpl w:val="D058451A"/>
    <w:lvl w:ilvl="0" w:tplc="727691D2">
      <w:numFmt w:val="bullet"/>
      <w:lvlText w:val="•"/>
      <w:lvlJc w:val="left"/>
      <w:pPr>
        <w:ind w:left="80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it-IT" w:eastAsia="en-US" w:bidi="ar-SA"/>
      </w:rPr>
    </w:lvl>
    <w:lvl w:ilvl="1" w:tplc="98E86342">
      <w:numFmt w:val="bullet"/>
      <w:lvlText w:val="•"/>
      <w:lvlJc w:val="left"/>
      <w:pPr>
        <w:ind w:left="1654" w:hanging="360"/>
      </w:pPr>
      <w:rPr>
        <w:lang w:val="it-IT" w:eastAsia="en-US" w:bidi="ar-SA"/>
      </w:rPr>
    </w:lvl>
    <w:lvl w:ilvl="2" w:tplc="2FDC6E90">
      <w:numFmt w:val="bullet"/>
      <w:lvlText w:val="•"/>
      <w:lvlJc w:val="left"/>
      <w:pPr>
        <w:ind w:left="2509" w:hanging="360"/>
      </w:pPr>
      <w:rPr>
        <w:lang w:val="it-IT" w:eastAsia="en-US" w:bidi="ar-SA"/>
      </w:rPr>
    </w:lvl>
    <w:lvl w:ilvl="3" w:tplc="2384F2F0">
      <w:numFmt w:val="bullet"/>
      <w:lvlText w:val="•"/>
      <w:lvlJc w:val="left"/>
      <w:pPr>
        <w:ind w:left="3363" w:hanging="360"/>
      </w:pPr>
      <w:rPr>
        <w:lang w:val="it-IT" w:eastAsia="en-US" w:bidi="ar-SA"/>
      </w:rPr>
    </w:lvl>
    <w:lvl w:ilvl="4" w:tplc="A4D61ABC">
      <w:numFmt w:val="bullet"/>
      <w:lvlText w:val="•"/>
      <w:lvlJc w:val="left"/>
      <w:pPr>
        <w:ind w:left="4218" w:hanging="360"/>
      </w:pPr>
      <w:rPr>
        <w:lang w:val="it-IT" w:eastAsia="en-US" w:bidi="ar-SA"/>
      </w:rPr>
    </w:lvl>
    <w:lvl w:ilvl="5" w:tplc="E6D890B2">
      <w:numFmt w:val="bullet"/>
      <w:lvlText w:val="•"/>
      <w:lvlJc w:val="left"/>
      <w:pPr>
        <w:ind w:left="5072" w:hanging="360"/>
      </w:pPr>
      <w:rPr>
        <w:lang w:val="it-IT" w:eastAsia="en-US" w:bidi="ar-SA"/>
      </w:rPr>
    </w:lvl>
    <w:lvl w:ilvl="6" w:tplc="8DB6104C">
      <w:numFmt w:val="bullet"/>
      <w:lvlText w:val="•"/>
      <w:lvlJc w:val="left"/>
      <w:pPr>
        <w:ind w:left="5927" w:hanging="360"/>
      </w:pPr>
      <w:rPr>
        <w:lang w:val="it-IT" w:eastAsia="en-US" w:bidi="ar-SA"/>
      </w:rPr>
    </w:lvl>
    <w:lvl w:ilvl="7" w:tplc="B69C2FDE">
      <w:numFmt w:val="bullet"/>
      <w:lvlText w:val="•"/>
      <w:lvlJc w:val="left"/>
      <w:pPr>
        <w:ind w:left="6781" w:hanging="360"/>
      </w:pPr>
      <w:rPr>
        <w:lang w:val="it-IT" w:eastAsia="en-US" w:bidi="ar-SA"/>
      </w:rPr>
    </w:lvl>
    <w:lvl w:ilvl="8" w:tplc="AA46DA54">
      <w:numFmt w:val="bullet"/>
      <w:lvlText w:val="•"/>
      <w:lvlJc w:val="left"/>
      <w:pPr>
        <w:ind w:left="7636" w:hanging="360"/>
      </w:pPr>
      <w:rPr>
        <w:lang w:val="it-IT" w:eastAsia="en-US" w:bidi="ar-SA"/>
      </w:rPr>
    </w:lvl>
  </w:abstractNum>
  <w:abstractNum w:abstractNumId="35">
    <w:nsid w:val="1E670392"/>
    <w:multiLevelType w:val="hybridMultilevel"/>
    <w:tmpl w:val="47AE43A8"/>
    <w:lvl w:ilvl="0" w:tplc="DEF26360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it-IT" w:eastAsia="en-US" w:bidi="ar-SA"/>
      </w:rPr>
    </w:lvl>
    <w:lvl w:ilvl="1" w:tplc="D96E1172">
      <w:numFmt w:val="bullet"/>
      <w:lvlText w:val="•"/>
      <w:lvlJc w:val="left"/>
      <w:pPr>
        <w:ind w:left="1694" w:hanging="360"/>
      </w:pPr>
      <w:rPr>
        <w:lang w:val="it-IT" w:eastAsia="en-US" w:bidi="ar-SA"/>
      </w:rPr>
    </w:lvl>
    <w:lvl w:ilvl="2" w:tplc="873C8046">
      <w:numFmt w:val="bullet"/>
      <w:lvlText w:val="•"/>
      <w:lvlJc w:val="left"/>
      <w:pPr>
        <w:ind w:left="2588" w:hanging="360"/>
      </w:pPr>
      <w:rPr>
        <w:lang w:val="it-IT" w:eastAsia="en-US" w:bidi="ar-SA"/>
      </w:rPr>
    </w:lvl>
    <w:lvl w:ilvl="3" w:tplc="9C6664B0">
      <w:numFmt w:val="bullet"/>
      <w:lvlText w:val="•"/>
      <w:lvlJc w:val="left"/>
      <w:pPr>
        <w:ind w:left="3482" w:hanging="360"/>
      </w:pPr>
      <w:rPr>
        <w:lang w:val="it-IT" w:eastAsia="en-US" w:bidi="ar-SA"/>
      </w:rPr>
    </w:lvl>
    <w:lvl w:ilvl="4" w:tplc="39527FAC">
      <w:numFmt w:val="bullet"/>
      <w:lvlText w:val="•"/>
      <w:lvlJc w:val="left"/>
      <w:pPr>
        <w:ind w:left="4376" w:hanging="360"/>
      </w:pPr>
      <w:rPr>
        <w:lang w:val="it-IT" w:eastAsia="en-US" w:bidi="ar-SA"/>
      </w:rPr>
    </w:lvl>
    <w:lvl w:ilvl="5" w:tplc="6E9CC500">
      <w:numFmt w:val="bullet"/>
      <w:lvlText w:val="•"/>
      <w:lvlJc w:val="left"/>
      <w:pPr>
        <w:ind w:left="5270" w:hanging="360"/>
      </w:pPr>
      <w:rPr>
        <w:lang w:val="it-IT" w:eastAsia="en-US" w:bidi="ar-SA"/>
      </w:rPr>
    </w:lvl>
    <w:lvl w:ilvl="6" w:tplc="1FBCCC30">
      <w:numFmt w:val="bullet"/>
      <w:lvlText w:val="•"/>
      <w:lvlJc w:val="left"/>
      <w:pPr>
        <w:ind w:left="6164" w:hanging="360"/>
      </w:pPr>
      <w:rPr>
        <w:lang w:val="it-IT" w:eastAsia="en-US" w:bidi="ar-SA"/>
      </w:rPr>
    </w:lvl>
    <w:lvl w:ilvl="7" w:tplc="E90E5EA0">
      <w:numFmt w:val="bullet"/>
      <w:lvlText w:val="•"/>
      <w:lvlJc w:val="left"/>
      <w:pPr>
        <w:ind w:left="7058" w:hanging="360"/>
      </w:pPr>
      <w:rPr>
        <w:lang w:val="it-IT" w:eastAsia="en-US" w:bidi="ar-SA"/>
      </w:rPr>
    </w:lvl>
    <w:lvl w:ilvl="8" w:tplc="73C85E4C">
      <w:numFmt w:val="bullet"/>
      <w:lvlText w:val="•"/>
      <w:lvlJc w:val="left"/>
      <w:pPr>
        <w:ind w:left="7952" w:hanging="360"/>
      </w:pPr>
      <w:rPr>
        <w:lang w:val="it-IT" w:eastAsia="en-US" w:bidi="ar-SA"/>
      </w:rPr>
    </w:lvl>
  </w:abstractNum>
  <w:abstractNum w:abstractNumId="36">
    <w:nsid w:val="25253D9E"/>
    <w:multiLevelType w:val="hybridMultilevel"/>
    <w:tmpl w:val="287EDFC6"/>
    <w:lvl w:ilvl="0" w:tplc="3C0880F4">
      <w:numFmt w:val="bullet"/>
      <w:lvlText w:val="•"/>
      <w:lvlJc w:val="left"/>
      <w:pPr>
        <w:ind w:left="80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it-IT" w:eastAsia="en-US" w:bidi="ar-SA"/>
      </w:rPr>
    </w:lvl>
    <w:lvl w:ilvl="1" w:tplc="9AC88628">
      <w:numFmt w:val="bullet"/>
      <w:lvlText w:val="•"/>
      <w:lvlJc w:val="left"/>
      <w:pPr>
        <w:ind w:left="1682" w:hanging="360"/>
      </w:pPr>
      <w:rPr>
        <w:lang w:val="it-IT" w:eastAsia="en-US" w:bidi="ar-SA"/>
      </w:rPr>
    </w:lvl>
    <w:lvl w:ilvl="2" w:tplc="4FF62350">
      <w:numFmt w:val="bullet"/>
      <w:lvlText w:val="•"/>
      <w:lvlJc w:val="left"/>
      <w:pPr>
        <w:ind w:left="2565" w:hanging="360"/>
      </w:pPr>
      <w:rPr>
        <w:lang w:val="it-IT" w:eastAsia="en-US" w:bidi="ar-SA"/>
      </w:rPr>
    </w:lvl>
    <w:lvl w:ilvl="3" w:tplc="02C6DBC4">
      <w:numFmt w:val="bullet"/>
      <w:lvlText w:val="•"/>
      <w:lvlJc w:val="left"/>
      <w:pPr>
        <w:ind w:left="3448" w:hanging="360"/>
      </w:pPr>
      <w:rPr>
        <w:lang w:val="it-IT" w:eastAsia="en-US" w:bidi="ar-SA"/>
      </w:rPr>
    </w:lvl>
    <w:lvl w:ilvl="4" w:tplc="9126CE04">
      <w:numFmt w:val="bullet"/>
      <w:lvlText w:val="•"/>
      <w:lvlJc w:val="left"/>
      <w:pPr>
        <w:ind w:left="4331" w:hanging="360"/>
      </w:pPr>
      <w:rPr>
        <w:lang w:val="it-IT" w:eastAsia="en-US" w:bidi="ar-SA"/>
      </w:rPr>
    </w:lvl>
    <w:lvl w:ilvl="5" w:tplc="268C205C">
      <w:numFmt w:val="bullet"/>
      <w:lvlText w:val="•"/>
      <w:lvlJc w:val="left"/>
      <w:pPr>
        <w:ind w:left="5214" w:hanging="360"/>
      </w:pPr>
      <w:rPr>
        <w:lang w:val="it-IT" w:eastAsia="en-US" w:bidi="ar-SA"/>
      </w:rPr>
    </w:lvl>
    <w:lvl w:ilvl="6" w:tplc="B8AC1AF2">
      <w:numFmt w:val="bullet"/>
      <w:lvlText w:val="•"/>
      <w:lvlJc w:val="left"/>
      <w:pPr>
        <w:ind w:left="6096" w:hanging="360"/>
      </w:pPr>
      <w:rPr>
        <w:lang w:val="it-IT" w:eastAsia="en-US" w:bidi="ar-SA"/>
      </w:rPr>
    </w:lvl>
    <w:lvl w:ilvl="7" w:tplc="F9861F4C">
      <w:numFmt w:val="bullet"/>
      <w:lvlText w:val="•"/>
      <w:lvlJc w:val="left"/>
      <w:pPr>
        <w:ind w:left="6979" w:hanging="360"/>
      </w:pPr>
      <w:rPr>
        <w:lang w:val="it-IT" w:eastAsia="en-US" w:bidi="ar-SA"/>
      </w:rPr>
    </w:lvl>
    <w:lvl w:ilvl="8" w:tplc="30940A2A">
      <w:numFmt w:val="bullet"/>
      <w:lvlText w:val="•"/>
      <w:lvlJc w:val="left"/>
      <w:pPr>
        <w:ind w:left="7862" w:hanging="360"/>
      </w:pPr>
      <w:rPr>
        <w:lang w:val="it-IT" w:eastAsia="en-US" w:bidi="ar-SA"/>
      </w:rPr>
    </w:lvl>
  </w:abstractNum>
  <w:abstractNum w:abstractNumId="37">
    <w:nsid w:val="2E397645"/>
    <w:multiLevelType w:val="hybridMultilevel"/>
    <w:tmpl w:val="29947E08"/>
    <w:lvl w:ilvl="0" w:tplc="58CC21FE">
      <w:numFmt w:val="bullet"/>
      <w:lvlText w:val="•"/>
      <w:lvlJc w:val="left"/>
      <w:pPr>
        <w:ind w:left="80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it-IT" w:eastAsia="en-US" w:bidi="ar-SA"/>
      </w:rPr>
    </w:lvl>
    <w:lvl w:ilvl="1" w:tplc="7840949A">
      <w:numFmt w:val="bullet"/>
      <w:lvlText w:val="•"/>
      <w:lvlJc w:val="left"/>
      <w:pPr>
        <w:ind w:left="1654" w:hanging="360"/>
      </w:pPr>
      <w:rPr>
        <w:lang w:val="it-IT" w:eastAsia="en-US" w:bidi="ar-SA"/>
      </w:rPr>
    </w:lvl>
    <w:lvl w:ilvl="2" w:tplc="7892F3F0">
      <w:numFmt w:val="bullet"/>
      <w:lvlText w:val="•"/>
      <w:lvlJc w:val="left"/>
      <w:pPr>
        <w:ind w:left="2509" w:hanging="360"/>
      </w:pPr>
      <w:rPr>
        <w:lang w:val="it-IT" w:eastAsia="en-US" w:bidi="ar-SA"/>
      </w:rPr>
    </w:lvl>
    <w:lvl w:ilvl="3" w:tplc="D3B8EAC8">
      <w:numFmt w:val="bullet"/>
      <w:lvlText w:val="•"/>
      <w:lvlJc w:val="left"/>
      <w:pPr>
        <w:ind w:left="3363" w:hanging="360"/>
      </w:pPr>
      <w:rPr>
        <w:lang w:val="it-IT" w:eastAsia="en-US" w:bidi="ar-SA"/>
      </w:rPr>
    </w:lvl>
    <w:lvl w:ilvl="4" w:tplc="B28AD0E4">
      <w:numFmt w:val="bullet"/>
      <w:lvlText w:val="•"/>
      <w:lvlJc w:val="left"/>
      <w:pPr>
        <w:ind w:left="4218" w:hanging="360"/>
      </w:pPr>
      <w:rPr>
        <w:lang w:val="it-IT" w:eastAsia="en-US" w:bidi="ar-SA"/>
      </w:rPr>
    </w:lvl>
    <w:lvl w:ilvl="5" w:tplc="645CB91A">
      <w:numFmt w:val="bullet"/>
      <w:lvlText w:val="•"/>
      <w:lvlJc w:val="left"/>
      <w:pPr>
        <w:ind w:left="5072" w:hanging="360"/>
      </w:pPr>
      <w:rPr>
        <w:lang w:val="it-IT" w:eastAsia="en-US" w:bidi="ar-SA"/>
      </w:rPr>
    </w:lvl>
    <w:lvl w:ilvl="6" w:tplc="9370AFF8">
      <w:numFmt w:val="bullet"/>
      <w:lvlText w:val="•"/>
      <w:lvlJc w:val="left"/>
      <w:pPr>
        <w:ind w:left="5927" w:hanging="360"/>
      </w:pPr>
      <w:rPr>
        <w:lang w:val="it-IT" w:eastAsia="en-US" w:bidi="ar-SA"/>
      </w:rPr>
    </w:lvl>
    <w:lvl w:ilvl="7" w:tplc="34308AD8">
      <w:numFmt w:val="bullet"/>
      <w:lvlText w:val="•"/>
      <w:lvlJc w:val="left"/>
      <w:pPr>
        <w:ind w:left="6781" w:hanging="360"/>
      </w:pPr>
      <w:rPr>
        <w:lang w:val="it-IT" w:eastAsia="en-US" w:bidi="ar-SA"/>
      </w:rPr>
    </w:lvl>
    <w:lvl w:ilvl="8" w:tplc="1722CC04">
      <w:numFmt w:val="bullet"/>
      <w:lvlText w:val="•"/>
      <w:lvlJc w:val="left"/>
      <w:pPr>
        <w:ind w:left="7636" w:hanging="360"/>
      </w:pPr>
      <w:rPr>
        <w:lang w:val="it-IT" w:eastAsia="en-US" w:bidi="ar-SA"/>
      </w:rPr>
    </w:lvl>
  </w:abstractNum>
  <w:abstractNum w:abstractNumId="38">
    <w:nsid w:val="38A43BE5"/>
    <w:multiLevelType w:val="hybridMultilevel"/>
    <w:tmpl w:val="F7AC3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C8456C"/>
    <w:multiLevelType w:val="hybridMultilevel"/>
    <w:tmpl w:val="5540E7C2"/>
    <w:lvl w:ilvl="0" w:tplc="82009E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0B6DBC"/>
    <w:multiLevelType w:val="hybridMultilevel"/>
    <w:tmpl w:val="21BCA93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D5ED5"/>
    <w:multiLevelType w:val="hybridMultilevel"/>
    <w:tmpl w:val="9B6C094E"/>
    <w:lvl w:ilvl="0" w:tplc="0000001D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0"/>
  </w:num>
  <w:num w:numId="34">
    <w:abstractNumId w:val="40"/>
  </w:num>
  <w:num w:numId="35">
    <w:abstractNumId w:val="1"/>
  </w:num>
  <w:num w:numId="36">
    <w:abstractNumId w:val="1"/>
  </w:num>
  <w:num w:numId="37">
    <w:abstractNumId w:val="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9"/>
  </w:num>
  <w:num w:numId="41">
    <w:abstractNumId w:val="38"/>
  </w:num>
  <w:num w:numId="42">
    <w:abstractNumId w:val="4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6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9"/>
    <w:rsid w:val="000038F3"/>
    <w:rsid w:val="0003031A"/>
    <w:rsid w:val="0006661A"/>
    <w:rsid w:val="00086E03"/>
    <w:rsid w:val="0009606F"/>
    <w:rsid w:val="000A21A0"/>
    <w:rsid w:val="000A67DD"/>
    <w:rsid w:val="000C112B"/>
    <w:rsid w:val="000C45DA"/>
    <w:rsid w:val="000D30F1"/>
    <w:rsid w:val="000E50F8"/>
    <w:rsid w:val="000E7A27"/>
    <w:rsid w:val="001105D7"/>
    <w:rsid w:val="001128B0"/>
    <w:rsid w:val="00113425"/>
    <w:rsid w:val="00130A42"/>
    <w:rsid w:val="001334EA"/>
    <w:rsid w:val="00134511"/>
    <w:rsid w:val="0014284E"/>
    <w:rsid w:val="00187D93"/>
    <w:rsid w:val="00195EDC"/>
    <w:rsid w:val="0019704A"/>
    <w:rsid w:val="00216CE5"/>
    <w:rsid w:val="00217A71"/>
    <w:rsid w:val="00232AA6"/>
    <w:rsid w:val="0025107F"/>
    <w:rsid w:val="0027215B"/>
    <w:rsid w:val="0028778A"/>
    <w:rsid w:val="002942AB"/>
    <w:rsid w:val="002943C1"/>
    <w:rsid w:val="002946A8"/>
    <w:rsid w:val="002A7F80"/>
    <w:rsid w:val="002F412A"/>
    <w:rsid w:val="002F78D6"/>
    <w:rsid w:val="00300502"/>
    <w:rsid w:val="003044D9"/>
    <w:rsid w:val="00310503"/>
    <w:rsid w:val="00311C59"/>
    <w:rsid w:val="003A55A0"/>
    <w:rsid w:val="003C18AB"/>
    <w:rsid w:val="003E261E"/>
    <w:rsid w:val="00411707"/>
    <w:rsid w:val="00426261"/>
    <w:rsid w:val="00433670"/>
    <w:rsid w:val="00450461"/>
    <w:rsid w:val="00491600"/>
    <w:rsid w:val="004A1A01"/>
    <w:rsid w:val="004B2924"/>
    <w:rsid w:val="004B733D"/>
    <w:rsid w:val="004D11FA"/>
    <w:rsid w:val="004E3C3B"/>
    <w:rsid w:val="004F6893"/>
    <w:rsid w:val="00544069"/>
    <w:rsid w:val="00554C69"/>
    <w:rsid w:val="00565945"/>
    <w:rsid w:val="00575FA1"/>
    <w:rsid w:val="005A482D"/>
    <w:rsid w:val="005C2C60"/>
    <w:rsid w:val="0060312C"/>
    <w:rsid w:val="00611CED"/>
    <w:rsid w:val="00642A75"/>
    <w:rsid w:val="00646922"/>
    <w:rsid w:val="006D470D"/>
    <w:rsid w:val="006E1EEC"/>
    <w:rsid w:val="006F044D"/>
    <w:rsid w:val="00706141"/>
    <w:rsid w:val="0074361F"/>
    <w:rsid w:val="00760B12"/>
    <w:rsid w:val="0079141C"/>
    <w:rsid w:val="007930E9"/>
    <w:rsid w:val="007A1E39"/>
    <w:rsid w:val="007A73DB"/>
    <w:rsid w:val="007C6AE3"/>
    <w:rsid w:val="007D67E2"/>
    <w:rsid w:val="00800630"/>
    <w:rsid w:val="00837F7A"/>
    <w:rsid w:val="00882F44"/>
    <w:rsid w:val="00884A27"/>
    <w:rsid w:val="008908A2"/>
    <w:rsid w:val="008C1686"/>
    <w:rsid w:val="008C5148"/>
    <w:rsid w:val="008C6D81"/>
    <w:rsid w:val="008D667C"/>
    <w:rsid w:val="008E3CC3"/>
    <w:rsid w:val="008E521D"/>
    <w:rsid w:val="008F0DC7"/>
    <w:rsid w:val="008F146E"/>
    <w:rsid w:val="008F6130"/>
    <w:rsid w:val="009017EC"/>
    <w:rsid w:val="00901A08"/>
    <w:rsid w:val="009165DF"/>
    <w:rsid w:val="0094245E"/>
    <w:rsid w:val="0096249E"/>
    <w:rsid w:val="0096739B"/>
    <w:rsid w:val="00970D46"/>
    <w:rsid w:val="00972C42"/>
    <w:rsid w:val="009767A4"/>
    <w:rsid w:val="009B68BE"/>
    <w:rsid w:val="009C6DE9"/>
    <w:rsid w:val="009F69FE"/>
    <w:rsid w:val="00A01D0D"/>
    <w:rsid w:val="00A05A45"/>
    <w:rsid w:val="00A2047E"/>
    <w:rsid w:val="00A21F28"/>
    <w:rsid w:val="00A46B96"/>
    <w:rsid w:val="00A6799A"/>
    <w:rsid w:val="00AD2406"/>
    <w:rsid w:val="00AE2B54"/>
    <w:rsid w:val="00B00062"/>
    <w:rsid w:val="00B06294"/>
    <w:rsid w:val="00B474D8"/>
    <w:rsid w:val="00B64AE5"/>
    <w:rsid w:val="00B65A10"/>
    <w:rsid w:val="00B7368A"/>
    <w:rsid w:val="00B9000F"/>
    <w:rsid w:val="00B95350"/>
    <w:rsid w:val="00BC2BAA"/>
    <w:rsid w:val="00BE7D1A"/>
    <w:rsid w:val="00BE7E22"/>
    <w:rsid w:val="00C020CD"/>
    <w:rsid w:val="00C05299"/>
    <w:rsid w:val="00C244F2"/>
    <w:rsid w:val="00C300FE"/>
    <w:rsid w:val="00C47431"/>
    <w:rsid w:val="00C60349"/>
    <w:rsid w:val="00C71F34"/>
    <w:rsid w:val="00C80F0F"/>
    <w:rsid w:val="00C838F2"/>
    <w:rsid w:val="00CB04C5"/>
    <w:rsid w:val="00CD428F"/>
    <w:rsid w:val="00CF4AA2"/>
    <w:rsid w:val="00D33FF4"/>
    <w:rsid w:val="00D44018"/>
    <w:rsid w:val="00D64B0C"/>
    <w:rsid w:val="00D73CFD"/>
    <w:rsid w:val="00D84D3C"/>
    <w:rsid w:val="00D93AD4"/>
    <w:rsid w:val="00DE11BB"/>
    <w:rsid w:val="00DE4C61"/>
    <w:rsid w:val="00DF55C9"/>
    <w:rsid w:val="00E00E8D"/>
    <w:rsid w:val="00E0550E"/>
    <w:rsid w:val="00E06A19"/>
    <w:rsid w:val="00E44AE7"/>
    <w:rsid w:val="00E52247"/>
    <w:rsid w:val="00E67937"/>
    <w:rsid w:val="00E739AD"/>
    <w:rsid w:val="00E96785"/>
    <w:rsid w:val="00EB1F46"/>
    <w:rsid w:val="00EC5EB4"/>
    <w:rsid w:val="00EE21CD"/>
    <w:rsid w:val="00EF36C5"/>
    <w:rsid w:val="00F01BA0"/>
    <w:rsid w:val="00F02D91"/>
    <w:rsid w:val="00F12D31"/>
    <w:rsid w:val="00F15F9D"/>
    <w:rsid w:val="00F32B60"/>
    <w:rsid w:val="00F409B0"/>
    <w:rsid w:val="00F721B1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C9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mallCaps/>
      <w:sz w:val="36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  <w:smallCaps/>
      <w:sz w:val="22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Symbol"/>
    </w:rPr>
  </w:style>
  <w:style w:type="character" w:customStyle="1" w:styleId="WW8Num10z0">
    <w:name w:val="WW8Num10z0"/>
    <w:rPr>
      <w:rFonts w:ascii="Wingdings" w:hAnsi="Wingdings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1z0">
    <w:name w:val="WW8Num21z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Blackadder ITC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Arial" w:hAnsi="Arial" w:cs="Tahoma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ArialMT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Times New Roman" w:hAnsi="Times New Roman" w:cs="Times New Roman" w:hint="default"/>
      <w:sz w:val="24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Courier New" w:hAnsi="Courier New" w:cs="Blackadder ITC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sz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sz w:val="22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Blackadder ITC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 w:hint="default"/>
      <w:sz w:val="22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Arial" w:hAnsi="Arial" w:cs="Arial"/>
      <w:smallCaps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Titolo1Carattere1">
    <w:name w:val="Titolo 1 Carattere1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Titolo2Carattere1">
    <w:name w:val="Titolo 2 Carattere1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26"/>
      <w:szCs w:val="26"/>
    </w:rPr>
  </w:style>
  <w:style w:type="character" w:customStyle="1" w:styleId="Titolo4Carattere1">
    <w:name w:val="Titolo 4 Carattere1"/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</w:rPr>
  </w:style>
  <w:style w:type="character" w:styleId="Numeropagina">
    <w:name w:val="page number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Cs w:val="20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TitoloCarattere1">
    <w:name w:val="Titolo Carattere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2"/>
      <w:szCs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</w:rPr>
  </w:style>
  <w:style w:type="character" w:styleId="Enfasigrassetto">
    <w:name w:val="Strong"/>
    <w:qFormat/>
    <w:rPr>
      <w:b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</w:rPr>
  </w:style>
  <w:style w:type="character" w:styleId="Enfasicorsivo">
    <w:name w:val="Emphasis"/>
    <w:qFormat/>
    <w:rPr>
      <w:i/>
      <w:iCs/>
    </w:rPr>
  </w:style>
  <w:style w:type="character" w:customStyle="1" w:styleId="apple-style-span">
    <w:name w:val="apple-style-span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Blackadder ITC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Blackadder ITC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Blackadder ITC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Blackadder ITC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Blackadder ITC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Blackadder ITC"/>
    </w:rPr>
  </w:style>
  <w:style w:type="character" w:customStyle="1" w:styleId="WW8Num11z2">
    <w:name w:val="WW8Num11z2"/>
    <w:rPr>
      <w:rFonts w:ascii="Arial" w:eastAsia="Times New Roman" w:hAnsi="Arial" w:cs="Blackadder ITC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Blackadder ITC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Blackadder ITC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Blackadder ITC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Blackadder ITC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Blackadder ITC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Blackadder ITC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Blackadder ITC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6"/>
      <w:szCs w:val="20"/>
    </w:rPr>
  </w:style>
  <w:style w:type="paragraph" w:styleId="Corpotesto">
    <w:name w:val="Body Text"/>
    <w:basedOn w:val="Normale"/>
    <w:pPr>
      <w:jc w:val="both"/>
    </w:pPr>
    <w:rPr>
      <w:sz w:val="22"/>
      <w:szCs w:val="20"/>
    </w:rPr>
  </w:style>
  <w:style w:type="paragraph" w:styleId="Elenco">
    <w:name w:val="List"/>
    <w:basedOn w:val="Corpotesto"/>
    <w:pPr>
      <w:spacing w:after="120"/>
      <w:jc w:val="left"/>
    </w:pPr>
    <w:rPr>
      <w:rFonts w:cs="Lohit Hindi"/>
      <w:sz w:val="24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jc w:val="both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1">
    <w:name w:val="Contenuto1"/>
    <w:basedOn w:val="Normale"/>
    <w:pPr>
      <w:spacing w:line="240" w:lineRule="exact"/>
      <w:ind w:left="220" w:hanging="220"/>
      <w:jc w:val="both"/>
    </w:pPr>
    <w:rPr>
      <w:rFonts w:ascii="Garamond 3" w:hAnsi="Garamond 3" w:cs="Garamond 3"/>
      <w:szCs w:val="20"/>
    </w:r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customStyle="1" w:styleId="Capitolo">
    <w:name w:val="Capitolo"/>
    <w:basedOn w:val="Normale"/>
    <w:pPr>
      <w:pageBreakBefore/>
      <w:spacing w:after="240"/>
      <w:jc w:val="both"/>
    </w:pPr>
    <w:rPr>
      <w:rFonts w:ascii="Garamond 3" w:hAnsi="Garamond 3" w:cs="Garamond 3"/>
      <w:b/>
      <w:i/>
      <w:sz w:val="28"/>
      <w:szCs w:val="20"/>
    </w:rPr>
  </w:style>
  <w:style w:type="paragraph" w:styleId="Sommario1">
    <w:name w:val="toc 1"/>
    <w:basedOn w:val="Normale"/>
    <w:next w:val="Normale"/>
    <w:uiPriority w:val="39"/>
    <w:pPr>
      <w:spacing w:before="360" w:line="360" w:lineRule="auto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pPr>
      <w:spacing w:before="240"/>
    </w:pPr>
    <w:rPr>
      <w:b/>
      <w:sz w:val="20"/>
      <w:szCs w:val="20"/>
    </w:rPr>
  </w:style>
  <w:style w:type="paragraph" w:styleId="Sommario3">
    <w:name w:val="toc 3"/>
    <w:basedOn w:val="Normale"/>
    <w:next w:val="Normale"/>
    <w:uiPriority w:val="39"/>
    <w:pPr>
      <w:ind w:left="240"/>
    </w:pPr>
    <w:rPr>
      <w:sz w:val="20"/>
      <w:szCs w:val="20"/>
    </w:rPr>
  </w:style>
  <w:style w:type="paragraph" w:styleId="Sommario4">
    <w:name w:val="toc 4"/>
    <w:basedOn w:val="Normale"/>
    <w:next w:val="Normale"/>
    <w:uiPriority w:val="39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pPr>
      <w:ind w:left="1680"/>
    </w:pPr>
    <w:rPr>
      <w:sz w:val="20"/>
      <w:szCs w:val="20"/>
    </w:rPr>
  </w:style>
  <w:style w:type="paragraph" w:customStyle="1" w:styleId="Maius">
    <w:name w:val="Maius"/>
    <w:basedOn w:val="Titolo1"/>
    <w:pPr>
      <w:numPr>
        <w:numId w:val="0"/>
      </w:numPr>
    </w:pPr>
    <w:rPr>
      <w:smallCaps/>
      <w:sz w:val="26"/>
    </w:rPr>
  </w:style>
  <w:style w:type="paragraph" w:customStyle="1" w:styleId="Style1">
    <w:name w:val="Style 1"/>
    <w:basedOn w:val="Normale"/>
    <w:pPr>
      <w:widowControl w:val="0"/>
      <w:autoSpaceDE w:val="0"/>
      <w:ind w:left="720"/>
    </w:pPr>
  </w:style>
  <w:style w:type="paragraph" w:customStyle="1" w:styleId="Style2">
    <w:name w:val="Style 2"/>
    <w:basedOn w:val="Normale"/>
    <w:pPr>
      <w:widowControl w:val="0"/>
      <w:autoSpaceDE w:val="0"/>
      <w:ind w:left="432"/>
    </w:pPr>
  </w:style>
  <w:style w:type="paragraph" w:customStyle="1" w:styleId="Paragrafo">
    <w:name w:val="Paragrafo"/>
    <w:basedOn w:val="Normale"/>
    <w:pPr>
      <w:spacing w:before="240" w:after="60"/>
      <w:jc w:val="both"/>
    </w:pPr>
    <w:rPr>
      <w:rFonts w:ascii="Garamond 3" w:hAnsi="Garamond 3" w:cs="Garamond 3"/>
      <w:b/>
      <w:szCs w:val="20"/>
    </w:rPr>
  </w:style>
  <w:style w:type="paragraph" w:styleId="Rientrocorpodeltesto">
    <w:name w:val="Body Text Indent"/>
    <w:basedOn w:val="Normale"/>
    <w:pPr>
      <w:ind w:left="427" w:hanging="427"/>
      <w:jc w:val="both"/>
    </w:pPr>
  </w:style>
  <w:style w:type="paragraph" w:customStyle="1" w:styleId="Elencoacolori-Colore11">
    <w:name w:val="Elenco a colori - Colore 11"/>
    <w:basedOn w:val="Normale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ile">
    <w:name w:val="Stile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customStyle="1" w:styleId="Normale12pt">
    <w:name w:val="Normale+ 12 pt"/>
    <w:basedOn w:val="Titolo1"/>
    <w:pPr>
      <w:numPr>
        <w:numId w:val="0"/>
      </w:numPr>
    </w:pPr>
    <w:rPr>
      <w:sz w:val="24"/>
    </w:rPr>
  </w:style>
  <w:style w:type="paragraph" w:customStyle="1" w:styleId="Style3">
    <w:name w:val="Style 3"/>
    <w:basedOn w:val="Normale"/>
    <w:pPr>
      <w:widowControl w:val="0"/>
      <w:autoSpaceDE w:val="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ListParagraph1">
    <w:name w:val="List Paragraph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e"/>
    <w:next w:val="Corpotesto"/>
    <w:pPr>
      <w:jc w:val="center"/>
    </w:pPr>
    <w:rPr>
      <w:b/>
      <w:sz w:val="36"/>
      <w:szCs w:val="20"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paragraph" w:styleId="NormaleWeb">
    <w:name w:val="Normal (Web)"/>
    <w:basedOn w:val="Normale"/>
    <w:pPr>
      <w:spacing w:before="280"/>
      <w:jc w:val="both"/>
    </w:pPr>
    <w:rPr>
      <w:rFonts w:ascii="Times" w:eastAsia="MS Mincho" w:hAnsi="Times" w:cs="Times"/>
      <w:color w:val="000000"/>
      <w:sz w:val="20"/>
      <w:szCs w:val="20"/>
    </w:rPr>
  </w:style>
  <w:style w:type="paragraph" w:customStyle="1" w:styleId="western">
    <w:name w:val="western"/>
    <w:basedOn w:val="Normale"/>
    <w:qFormat/>
    <w:pPr>
      <w:spacing w:before="280"/>
      <w:jc w:val="both"/>
    </w:pPr>
    <w:rPr>
      <w:rFonts w:eastAsia="MS Mincho"/>
      <w:color w:val="000000"/>
      <w:sz w:val="22"/>
      <w:szCs w:val="22"/>
    </w:rPr>
  </w:style>
  <w:style w:type="paragraph" w:customStyle="1" w:styleId="Domanda">
    <w:name w:val="Domanda"/>
    <w:basedOn w:val="Normale"/>
    <w:next w:val="Normale"/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sz w:val="20"/>
      <w:szCs w:val="20"/>
    </w:rPr>
  </w:style>
  <w:style w:type="paragraph" w:customStyle="1" w:styleId="Paragrafo4">
    <w:name w:val="Paragrafo4"/>
    <w:basedOn w:val="Normale"/>
    <w:next w:val="Normale"/>
    <w:pPr>
      <w:keepNext/>
      <w:tabs>
        <w:tab w:val="left" w:pos="4860"/>
      </w:tabs>
      <w:spacing w:before="80" w:line="240" w:lineRule="exact"/>
    </w:pPr>
    <w:rPr>
      <w:rFonts w:ascii="Helvetica" w:hAnsi="Helvetica" w:cs="Helvetica"/>
      <w:b/>
      <w:sz w:val="20"/>
      <w:szCs w:val="20"/>
    </w:rPr>
  </w:style>
  <w:style w:type="paragraph" w:customStyle="1" w:styleId="Corpodeltesto33">
    <w:name w:val="Corpo del testo 33"/>
    <w:basedOn w:val="Normale"/>
    <w:pPr>
      <w:jc w:val="both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Pr>
      <w:bCs/>
      <w:sz w:val="56"/>
      <w:szCs w:val="56"/>
    </w:rPr>
  </w:style>
  <w:style w:type="paragraph" w:styleId="Sottotitolo">
    <w:name w:val="Subtitle"/>
    <w:basedOn w:val="Titolo10"/>
    <w:next w:val="Corpotesto"/>
    <w:link w:val="SottotitoloCarattere"/>
    <w:qFormat/>
    <w:pPr>
      <w:spacing w:before="60" w:after="120"/>
    </w:pPr>
    <w:rPr>
      <w:szCs w:val="36"/>
    </w:rPr>
  </w:style>
  <w:style w:type="paragraph" w:styleId="Rientrocorpodeltesto2">
    <w:name w:val="Body Text Indent 2"/>
    <w:basedOn w:val="Normale"/>
    <w:link w:val="Rientrocorpodeltesto2Carattere1"/>
    <w:rsid w:val="0080063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1">
    <w:name w:val="Rientro corpo del testo 2 Carattere1"/>
    <w:link w:val="Rientrocorpodeltesto2"/>
    <w:rsid w:val="00800630"/>
    <w:rPr>
      <w:sz w:val="24"/>
      <w:szCs w:val="24"/>
    </w:rPr>
  </w:style>
  <w:style w:type="character" w:customStyle="1" w:styleId="SottotitoloCarattere">
    <w:name w:val="Sottotitolo Carattere"/>
    <w:link w:val="Sottotitolo"/>
    <w:rsid w:val="00800630"/>
    <w:rPr>
      <w:b/>
      <w:sz w:val="36"/>
      <w:szCs w:val="3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474D8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195E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361F"/>
    <w:pPr>
      <w:ind w:left="708"/>
    </w:pPr>
  </w:style>
  <w:style w:type="paragraph" w:customStyle="1" w:styleId="Normale1">
    <w:name w:val="Normale1"/>
    <w:qFormat/>
    <w:rsid w:val="004A1A01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1F34"/>
    <w:pPr>
      <w:widowControl w:val="0"/>
      <w:suppressAutoHyphens w:val="0"/>
      <w:autoSpaceDE w:val="0"/>
      <w:autoSpaceDN w:val="0"/>
      <w:spacing w:before="45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71F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mallCaps/>
      <w:sz w:val="36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  <w:smallCaps/>
      <w:sz w:val="22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Symbol"/>
    </w:rPr>
  </w:style>
  <w:style w:type="character" w:customStyle="1" w:styleId="WW8Num10z0">
    <w:name w:val="WW8Num10z0"/>
    <w:rPr>
      <w:rFonts w:ascii="Wingdings" w:hAnsi="Wingdings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1z0">
    <w:name w:val="WW8Num21z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Blackadder ITC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Arial" w:hAnsi="Arial" w:cs="Tahoma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ArialMT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Times New Roman" w:hAnsi="Times New Roman" w:cs="Times New Roman" w:hint="default"/>
      <w:sz w:val="24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Courier New" w:hAnsi="Courier New" w:cs="Blackadder ITC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sz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sz w:val="22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Blackadder ITC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 w:hint="default"/>
      <w:sz w:val="22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Arial" w:hAnsi="Arial" w:cs="Arial"/>
      <w:smallCaps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Titolo1Carattere1">
    <w:name w:val="Titolo 1 Carattere1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Titolo2Carattere1">
    <w:name w:val="Titolo 2 Carattere1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26"/>
      <w:szCs w:val="26"/>
    </w:rPr>
  </w:style>
  <w:style w:type="character" w:customStyle="1" w:styleId="Titolo4Carattere1">
    <w:name w:val="Titolo 4 Carattere1"/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</w:rPr>
  </w:style>
  <w:style w:type="character" w:styleId="Numeropagina">
    <w:name w:val="page number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Cs w:val="20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TitoloCarattere1">
    <w:name w:val="Titolo Carattere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2"/>
      <w:szCs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</w:rPr>
  </w:style>
  <w:style w:type="character" w:styleId="Enfasigrassetto">
    <w:name w:val="Strong"/>
    <w:qFormat/>
    <w:rPr>
      <w:b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</w:rPr>
  </w:style>
  <w:style w:type="character" w:styleId="Enfasicorsivo">
    <w:name w:val="Emphasis"/>
    <w:qFormat/>
    <w:rPr>
      <w:i/>
      <w:iCs/>
    </w:rPr>
  </w:style>
  <w:style w:type="character" w:customStyle="1" w:styleId="apple-style-span">
    <w:name w:val="apple-style-span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Blackadder ITC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Blackadder ITC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Blackadder ITC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Blackadder ITC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Blackadder ITC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Blackadder ITC"/>
    </w:rPr>
  </w:style>
  <w:style w:type="character" w:customStyle="1" w:styleId="WW8Num11z2">
    <w:name w:val="WW8Num11z2"/>
    <w:rPr>
      <w:rFonts w:ascii="Arial" w:eastAsia="Times New Roman" w:hAnsi="Arial" w:cs="Blackadder ITC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Blackadder ITC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Blackadder ITC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Blackadder ITC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Blackadder ITC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Blackadder ITC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Blackadder ITC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Blackadder ITC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6"/>
      <w:szCs w:val="20"/>
    </w:rPr>
  </w:style>
  <w:style w:type="paragraph" w:styleId="Corpotesto">
    <w:name w:val="Body Text"/>
    <w:basedOn w:val="Normale"/>
    <w:pPr>
      <w:jc w:val="both"/>
    </w:pPr>
    <w:rPr>
      <w:sz w:val="22"/>
      <w:szCs w:val="20"/>
    </w:rPr>
  </w:style>
  <w:style w:type="paragraph" w:styleId="Elenco">
    <w:name w:val="List"/>
    <w:basedOn w:val="Corpotesto"/>
    <w:pPr>
      <w:spacing w:after="120"/>
      <w:jc w:val="left"/>
    </w:pPr>
    <w:rPr>
      <w:rFonts w:cs="Lohit Hindi"/>
      <w:sz w:val="24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jc w:val="both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1">
    <w:name w:val="Contenuto1"/>
    <w:basedOn w:val="Normale"/>
    <w:pPr>
      <w:spacing w:line="240" w:lineRule="exact"/>
      <w:ind w:left="220" w:hanging="220"/>
      <w:jc w:val="both"/>
    </w:pPr>
    <w:rPr>
      <w:rFonts w:ascii="Garamond 3" w:hAnsi="Garamond 3" w:cs="Garamond 3"/>
      <w:szCs w:val="20"/>
    </w:r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customStyle="1" w:styleId="Capitolo">
    <w:name w:val="Capitolo"/>
    <w:basedOn w:val="Normale"/>
    <w:pPr>
      <w:pageBreakBefore/>
      <w:spacing w:after="240"/>
      <w:jc w:val="both"/>
    </w:pPr>
    <w:rPr>
      <w:rFonts w:ascii="Garamond 3" w:hAnsi="Garamond 3" w:cs="Garamond 3"/>
      <w:b/>
      <w:i/>
      <w:sz w:val="28"/>
      <w:szCs w:val="20"/>
    </w:rPr>
  </w:style>
  <w:style w:type="paragraph" w:styleId="Sommario1">
    <w:name w:val="toc 1"/>
    <w:basedOn w:val="Normale"/>
    <w:next w:val="Normale"/>
    <w:uiPriority w:val="39"/>
    <w:pPr>
      <w:spacing w:before="360" w:line="360" w:lineRule="auto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pPr>
      <w:spacing w:before="240"/>
    </w:pPr>
    <w:rPr>
      <w:b/>
      <w:sz w:val="20"/>
      <w:szCs w:val="20"/>
    </w:rPr>
  </w:style>
  <w:style w:type="paragraph" w:styleId="Sommario3">
    <w:name w:val="toc 3"/>
    <w:basedOn w:val="Normale"/>
    <w:next w:val="Normale"/>
    <w:uiPriority w:val="39"/>
    <w:pPr>
      <w:ind w:left="240"/>
    </w:pPr>
    <w:rPr>
      <w:sz w:val="20"/>
      <w:szCs w:val="20"/>
    </w:rPr>
  </w:style>
  <w:style w:type="paragraph" w:styleId="Sommario4">
    <w:name w:val="toc 4"/>
    <w:basedOn w:val="Normale"/>
    <w:next w:val="Normale"/>
    <w:uiPriority w:val="39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pPr>
      <w:ind w:left="1680"/>
    </w:pPr>
    <w:rPr>
      <w:sz w:val="20"/>
      <w:szCs w:val="20"/>
    </w:rPr>
  </w:style>
  <w:style w:type="paragraph" w:customStyle="1" w:styleId="Maius">
    <w:name w:val="Maius"/>
    <w:basedOn w:val="Titolo1"/>
    <w:pPr>
      <w:numPr>
        <w:numId w:val="0"/>
      </w:numPr>
    </w:pPr>
    <w:rPr>
      <w:smallCaps/>
      <w:sz w:val="26"/>
    </w:rPr>
  </w:style>
  <w:style w:type="paragraph" w:customStyle="1" w:styleId="Style1">
    <w:name w:val="Style 1"/>
    <w:basedOn w:val="Normale"/>
    <w:pPr>
      <w:widowControl w:val="0"/>
      <w:autoSpaceDE w:val="0"/>
      <w:ind w:left="720"/>
    </w:pPr>
  </w:style>
  <w:style w:type="paragraph" w:customStyle="1" w:styleId="Style2">
    <w:name w:val="Style 2"/>
    <w:basedOn w:val="Normale"/>
    <w:pPr>
      <w:widowControl w:val="0"/>
      <w:autoSpaceDE w:val="0"/>
      <w:ind w:left="432"/>
    </w:pPr>
  </w:style>
  <w:style w:type="paragraph" w:customStyle="1" w:styleId="Paragrafo">
    <w:name w:val="Paragrafo"/>
    <w:basedOn w:val="Normale"/>
    <w:pPr>
      <w:spacing w:before="240" w:after="60"/>
      <w:jc w:val="both"/>
    </w:pPr>
    <w:rPr>
      <w:rFonts w:ascii="Garamond 3" w:hAnsi="Garamond 3" w:cs="Garamond 3"/>
      <w:b/>
      <w:szCs w:val="20"/>
    </w:rPr>
  </w:style>
  <w:style w:type="paragraph" w:styleId="Rientrocorpodeltesto">
    <w:name w:val="Body Text Indent"/>
    <w:basedOn w:val="Normale"/>
    <w:pPr>
      <w:ind w:left="427" w:hanging="427"/>
      <w:jc w:val="both"/>
    </w:pPr>
  </w:style>
  <w:style w:type="paragraph" w:customStyle="1" w:styleId="Elencoacolori-Colore11">
    <w:name w:val="Elenco a colori - Colore 11"/>
    <w:basedOn w:val="Normale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ile">
    <w:name w:val="Stile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customStyle="1" w:styleId="Normale12pt">
    <w:name w:val="Normale+ 12 pt"/>
    <w:basedOn w:val="Titolo1"/>
    <w:pPr>
      <w:numPr>
        <w:numId w:val="0"/>
      </w:numPr>
    </w:pPr>
    <w:rPr>
      <w:sz w:val="24"/>
    </w:rPr>
  </w:style>
  <w:style w:type="paragraph" w:customStyle="1" w:styleId="Style3">
    <w:name w:val="Style 3"/>
    <w:basedOn w:val="Normale"/>
    <w:pPr>
      <w:widowControl w:val="0"/>
      <w:autoSpaceDE w:val="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ListParagraph1">
    <w:name w:val="List Paragraph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e"/>
    <w:next w:val="Corpotesto"/>
    <w:pPr>
      <w:jc w:val="center"/>
    </w:pPr>
    <w:rPr>
      <w:b/>
      <w:sz w:val="36"/>
      <w:szCs w:val="20"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paragraph" w:styleId="NormaleWeb">
    <w:name w:val="Normal (Web)"/>
    <w:basedOn w:val="Normale"/>
    <w:pPr>
      <w:spacing w:before="280"/>
      <w:jc w:val="both"/>
    </w:pPr>
    <w:rPr>
      <w:rFonts w:ascii="Times" w:eastAsia="MS Mincho" w:hAnsi="Times" w:cs="Times"/>
      <w:color w:val="000000"/>
      <w:sz w:val="20"/>
      <w:szCs w:val="20"/>
    </w:rPr>
  </w:style>
  <w:style w:type="paragraph" w:customStyle="1" w:styleId="western">
    <w:name w:val="western"/>
    <w:basedOn w:val="Normale"/>
    <w:qFormat/>
    <w:pPr>
      <w:spacing w:before="280"/>
      <w:jc w:val="both"/>
    </w:pPr>
    <w:rPr>
      <w:rFonts w:eastAsia="MS Mincho"/>
      <w:color w:val="000000"/>
      <w:sz w:val="22"/>
      <w:szCs w:val="22"/>
    </w:rPr>
  </w:style>
  <w:style w:type="paragraph" w:customStyle="1" w:styleId="Domanda">
    <w:name w:val="Domanda"/>
    <w:basedOn w:val="Normale"/>
    <w:next w:val="Normale"/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sz w:val="20"/>
      <w:szCs w:val="20"/>
    </w:rPr>
  </w:style>
  <w:style w:type="paragraph" w:customStyle="1" w:styleId="Paragrafo4">
    <w:name w:val="Paragrafo4"/>
    <w:basedOn w:val="Normale"/>
    <w:next w:val="Normale"/>
    <w:pPr>
      <w:keepNext/>
      <w:tabs>
        <w:tab w:val="left" w:pos="4860"/>
      </w:tabs>
      <w:spacing w:before="80" w:line="240" w:lineRule="exact"/>
    </w:pPr>
    <w:rPr>
      <w:rFonts w:ascii="Helvetica" w:hAnsi="Helvetica" w:cs="Helvetica"/>
      <w:b/>
      <w:sz w:val="20"/>
      <w:szCs w:val="20"/>
    </w:rPr>
  </w:style>
  <w:style w:type="paragraph" w:customStyle="1" w:styleId="Corpodeltesto33">
    <w:name w:val="Corpo del testo 33"/>
    <w:basedOn w:val="Normale"/>
    <w:pPr>
      <w:jc w:val="both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Pr>
      <w:bCs/>
      <w:sz w:val="56"/>
      <w:szCs w:val="56"/>
    </w:rPr>
  </w:style>
  <w:style w:type="paragraph" w:styleId="Sottotitolo">
    <w:name w:val="Subtitle"/>
    <w:basedOn w:val="Titolo10"/>
    <w:next w:val="Corpotesto"/>
    <w:link w:val="SottotitoloCarattere"/>
    <w:qFormat/>
    <w:pPr>
      <w:spacing w:before="60" w:after="120"/>
    </w:pPr>
    <w:rPr>
      <w:szCs w:val="36"/>
    </w:rPr>
  </w:style>
  <w:style w:type="paragraph" w:styleId="Rientrocorpodeltesto2">
    <w:name w:val="Body Text Indent 2"/>
    <w:basedOn w:val="Normale"/>
    <w:link w:val="Rientrocorpodeltesto2Carattere1"/>
    <w:rsid w:val="0080063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1">
    <w:name w:val="Rientro corpo del testo 2 Carattere1"/>
    <w:link w:val="Rientrocorpodeltesto2"/>
    <w:rsid w:val="00800630"/>
    <w:rPr>
      <w:sz w:val="24"/>
      <w:szCs w:val="24"/>
    </w:rPr>
  </w:style>
  <w:style w:type="character" w:customStyle="1" w:styleId="SottotitoloCarattere">
    <w:name w:val="Sottotitolo Carattere"/>
    <w:link w:val="Sottotitolo"/>
    <w:rsid w:val="00800630"/>
    <w:rPr>
      <w:b/>
      <w:sz w:val="36"/>
      <w:szCs w:val="3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474D8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195E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361F"/>
    <w:pPr>
      <w:ind w:left="708"/>
    </w:pPr>
  </w:style>
  <w:style w:type="paragraph" w:customStyle="1" w:styleId="Normale1">
    <w:name w:val="Normale1"/>
    <w:qFormat/>
    <w:rsid w:val="004A1A01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1F34"/>
    <w:pPr>
      <w:widowControl w:val="0"/>
      <w:suppressAutoHyphens w:val="0"/>
      <w:autoSpaceDE w:val="0"/>
      <w:autoSpaceDN w:val="0"/>
      <w:spacing w:before="45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71F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CDCE-2F83-475C-9651-5646690B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2018-04-27T09:13:00Z</cp:lastPrinted>
  <dcterms:created xsi:type="dcterms:W3CDTF">2023-04-17T21:14:00Z</dcterms:created>
  <dcterms:modified xsi:type="dcterms:W3CDTF">2023-04-18T17:45:00Z</dcterms:modified>
</cp:coreProperties>
</file>